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577AF8" w:rsidRDefault="002D77CA" w:rsidP="00577A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2D430F" w:rsidRPr="002D430F">
        <w:rPr>
          <w:rFonts w:ascii="Times New Roman" w:eastAsia="Calibri" w:hAnsi="Times New Roman" w:cs="Times New Roman"/>
          <w:bCs/>
          <w:sz w:val="12"/>
          <w:szCs w:val="12"/>
        </w:rPr>
        <w:t xml:space="preserve"> </w:t>
      </w:r>
      <w:r w:rsidR="00577AF8">
        <w:rPr>
          <w:rFonts w:ascii="Times New Roman" w:eastAsia="Calibri" w:hAnsi="Times New Roman" w:cs="Times New Roman"/>
          <w:bCs/>
          <w:sz w:val="12"/>
          <w:szCs w:val="12"/>
        </w:rPr>
        <w:t xml:space="preserve">Постановление </w:t>
      </w:r>
      <w:r w:rsidR="002D430F">
        <w:rPr>
          <w:rFonts w:ascii="Times New Roman" w:eastAsia="Calibri" w:hAnsi="Times New Roman" w:cs="Times New Roman"/>
          <w:bCs/>
          <w:sz w:val="12"/>
          <w:szCs w:val="12"/>
        </w:rPr>
        <w:t xml:space="preserve">администрации </w:t>
      </w:r>
      <w:r w:rsidR="002D430F" w:rsidRPr="00742BAC">
        <w:rPr>
          <w:rFonts w:ascii="Times New Roman" w:eastAsia="Calibri" w:hAnsi="Times New Roman" w:cs="Times New Roman"/>
          <w:bCs/>
          <w:sz w:val="12"/>
          <w:szCs w:val="12"/>
        </w:rPr>
        <w:t>сельского поселения Сергиевск</w:t>
      </w:r>
      <w:r w:rsidR="002D430F">
        <w:rPr>
          <w:rFonts w:ascii="Times New Roman" w:eastAsia="Calibri" w:hAnsi="Times New Roman" w:cs="Times New Roman"/>
          <w:bCs/>
          <w:sz w:val="12"/>
          <w:szCs w:val="12"/>
        </w:rPr>
        <w:t xml:space="preserve">  </w:t>
      </w:r>
      <w:r w:rsidR="002D430F" w:rsidRPr="00A2563C">
        <w:rPr>
          <w:rFonts w:ascii="Times New Roman" w:eastAsia="Calibri" w:hAnsi="Times New Roman" w:cs="Times New Roman"/>
          <w:bCs/>
          <w:sz w:val="12"/>
          <w:szCs w:val="12"/>
        </w:rPr>
        <w:t>муниципального района Сергиевский</w:t>
      </w:r>
      <w:r w:rsidR="002D430F">
        <w:rPr>
          <w:rFonts w:ascii="Times New Roman" w:eastAsia="Calibri" w:hAnsi="Times New Roman" w:cs="Times New Roman"/>
          <w:bCs/>
          <w:sz w:val="12"/>
          <w:szCs w:val="12"/>
        </w:rPr>
        <w:t xml:space="preserve"> </w:t>
      </w:r>
      <w:r w:rsidR="002D430F" w:rsidRPr="00A2563C">
        <w:rPr>
          <w:rFonts w:ascii="Times New Roman" w:eastAsia="Calibri" w:hAnsi="Times New Roman" w:cs="Times New Roman"/>
          <w:bCs/>
          <w:sz w:val="12"/>
          <w:szCs w:val="12"/>
        </w:rPr>
        <w:t xml:space="preserve">Самарской области </w:t>
      </w:r>
      <w:r w:rsidR="00577AF8">
        <w:rPr>
          <w:rFonts w:ascii="Times New Roman" w:eastAsia="Calibri" w:hAnsi="Times New Roman" w:cs="Times New Roman"/>
          <w:bCs/>
          <w:sz w:val="12"/>
          <w:szCs w:val="12"/>
        </w:rPr>
        <w:t>№578 от «21</w:t>
      </w:r>
      <w:r w:rsidR="002D430F">
        <w:rPr>
          <w:rFonts w:ascii="Times New Roman" w:eastAsia="Calibri" w:hAnsi="Times New Roman" w:cs="Times New Roman"/>
          <w:bCs/>
          <w:sz w:val="12"/>
          <w:szCs w:val="12"/>
        </w:rPr>
        <w:t xml:space="preserve">» июня 2021 года </w:t>
      </w:r>
      <w:r w:rsidR="002D430F" w:rsidRPr="00C93486">
        <w:rPr>
          <w:rFonts w:ascii="Times New Roman" w:eastAsia="Calibri" w:hAnsi="Times New Roman" w:cs="Times New Roman"/>
          <w:bCs/>
          <w:sz w:val="12"/>
          <w:szCs w:val="12"/>
        </w:rPr>
        <w:t>«</w:t>
      </w:r>
      <w:r w:rsidR="00577AF8" w:rsidRPr="00577AF8">
        <w:rPr>
          <w:rFonts w:ascii="Times New Roman" w:eastAsia="Calibri" w:hAnsi="Times New Roman" w:cs="Times New Roman"/>
          <w:bCs/>
          <w:sz w:val="12"/>
          <w:szCs w:val="12"/>
        </w:rPr>
        <w:t xml:space="preserve">О признании </w:t>
      </w:r>
      <w:proofErr w:type="gramStart"/>
      <w:r w:rsidR="00577AF8" w:rsidRPr="00577AF8">
        <w:rPr>
          <w:rFonts w:ascii="Times New Roman" w:eastAsia="Calibri" w:hAnsi="Times New Roman" w:cs="Times New Roman"/>
          <w:bCs/>
          <w:sz w:val="12"/>
          <w:szCs w:val="12"/>
        </w:rPr>
        <w:t>утратившими</w:t>
      </w:r>
      <w:proofErr w:type="gramEnd"/>
      <w:r w:rsidR="00577AF8" w:rsidRPr="00577AF8">
        <w:rPr>
          <w:rFonts w:ascii="Times New Roman" w:eastAsia="Calibri" w:hAnsi="Times New Roman" w:cs="Times New Roman"/>
          <w:bCs/>
          <w:sz w:val="12"/>
          <w:szCs w:val="12"/>
        </w:rPr>
        <w:t xml:space="preserve"> силу постановлений администрации муниципального района Сергиевский</w:t>
      </w:r>
      <w:r w:rsidR="002D430F" w:rsidRPr="002D430F">
        <w:rPr>
          <w:rFonts w:ascii="Times New Roman" w:eastAsia="Calibri" w:hAnsi="Times New Roman" w:cs="Times New Roman"/>
          <w:bCs/>
          <w:sz w:val="12"/>
          <w:szCs w:val="12"/>
        </w:rPr>
        <w:t>»</w:t>
      </w:r>
      <w:r w:rsidR="00032A22" w:rsidRPr="00032A22">
        <w:rPr>
          <w:rFonts w:ascii="Times New Roman" w:eastAsia="Calibri" w:hAnsi="Times New Roman" w:cs="Times New Roman"/>
          <w:bCs/>
          <w:sz w:val="12"/>
          <w:szCs w:val="12"/>
        </w:rPr>
        <w:t>.</w:t>
      </w:r>
      <w:r w:rsidR="002D430F">
        <w:rPr>
          <w:rFonts w:ascii="Times New Roman" w:eastAsia="Calibri" w:hAnsi="Times New Roman" w:cs="Times New Roman"/>
          <w:bCs/>
          <w:sz w:val="12"/>
          <w:szCs w:val="12"/>
        </w:rPr>
        <w:t>…</w:t>
      </w:r>
      <w:r w:rsidR="00577AF8">
        <w:rPr>
          <w:rFonts w:ascii="Times New Roman" w:eastAsia="Calibri" w:hAnsi="Times New Roman" w:cs="Times New Roman"/>
          <w:bCs/>
          <w:sz w:val="12"/>
          <w:szCs w:val="12"/>
        </w:rPr>
        <w:t>………..</w:t>
      </w:r>
      <w:r w:rsidR="002D430F">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
    <w:p w:rsidR="00577AF8" w:rsidRDefault="00637998" w:rsidP="006E056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C7597">
        <w:rPr>
          <w:rFonts w:ascii="Times New Roman" w:eastAsia="Calibri" w:hAnsi="Times New Roman" w:cs="Times New Roman"/>
          <w:bCs/>
          <w:sz w:val="12"/>
          <w:szCs w:val="12"/>
        </w:rPr>
        <w:t xml:space="preserve">. </w:t>
      </w:r>
      <w:r w:rsidR="00577AF8">
        <w:rPr>
          <w:rFonts w:ascii="Times New Roman" w:eastAsia="Calibri" w:hAnsi="Times New Roman" w:cs="Times New Roman"/>
          <w:bCs/>
          <w:sz w:val="12"/>
          <w:szCs w:val="12"/>
        </w:rPr>
        <w:t xml:space="preserve">Решение собрания представителей </w:t>
      </w:r>
      <w:r w:rsidR="00577AF8" w:rsidRPr="00577AF8">
        <w:rPr>
          <w:rFonts w:ascii="Times New Roman" w:eastAsia="Calibri" w:hAnsi="Times New Roman" w:cs="Times New Roman"/>
          <w:bCs/>
          <w:sz w:val="12"/>
          <w:szCs w:val="12"/>
        </w:rPr>
        <w:t>сельского поселения Кутузовский</w:t>
      </w:r>
      <w:r w:rsidR="00617417">
        <w:rPr>
          <w:rFonts w:ascii="Times New Roman" w:eastAsia="Calibri" w:hAnsi="Times New Roman" w:cs="Times New Roman"/>
          <w:bCs/>
          <w:sz w:val="12"/>
          <w:szCs w:val="12"/>
        </w:rPr>
        <w:t xml:space="preserve"> </w:t>
      </w:r>
      <w:r w:rsidR="00617417" w:rsidRPr="00A2563C">
        <w:rPr>
          <w:rFonts w:ascii="Times New Roman" w:eastAsia="Calibri" w:hAnsi="Times New Roman" w:cs="Times New Roman"/>
          <w:bCs/>
          <w:sz w:val="12"/>
          <w:szCs w:val="12"/>
        </w:rPr>
        <w:t>муниципального района Сергиевский</w:t>
      </w:r>
      <w:r w:rsidR="00617417">
        <w:rPr>
          <w:rFonts w:ascii="Times New Roman" w:eastAsia="Calibri" w:hAnsi="Times New Roman" w:cs="Times New Roman"/>
          <w:bCs/>
          <w:sz w:val="12"/>
          <w:szCs w:val="12"/>
        </w:rPr>
        <w:t xml:space="preserve"> </w:t>
      </w:r>
      <w:r w:rsidR="00617417" w:rsidRPr="00A2563C">
        <w:rPr>
          <w:rFonts w:ascii="Times New Roman" w:eastAsia="Calibri" w:hAnsi="Times New Roman" w:cs="Times New Roman"/>
          <w:bCs/>
          <w:sz w:val="12"/>
          <w:szCs w:val="12"/>
        </w:rPr>
        <w:t xml:space="preserve">Самарской области </w:t>
      </w:r>
      <w:r w:rsidR="00577AF8">
        <w:rPr>
          <w:rFonts w:ascii="Times New Roman" w:eastAsia="Calibri" w:hAnsi="Times New Roman" w:cs="Times New Roman"/>
          <w:bCs/>
          <w:sz w:val="12"/>
          <w:szCs w:val="12"/>
        </w:rPr>
        <w:t>№20 от «21</w:t>
      </w:r>
      <w:r w:rsidR="00617417">
        <w:rPr>
          <w:rFonts w:ascii="Times New Roman" w:eastAsia="Calibri" w:hAnsi="Times New Roman" w:cs="Times New Roman"/>
          <w:bCs/>
          <w:sz w:val="12"/>
          <w:szCs w:val="12"/>
        </w:rPr>
        <w:t xml:space="preserve">» июня 2021 года </w:t>
      </w:r>
      <w:r w:rsidR="00617417" w:rsidRPr="00C93486">
        <w:rPr>
          <w:rFonts w:ascii="Times New Roman" w:eastAsia="Calibri" w:hAnsi="Times New Roman" w:cs="Times New Roman"/>
          <w:bCs/>
          <w:sz w:val="12"/>
          <w:szCs w:val="12"/>
        </w:rPr>
        <w:t>«</w:t>
      </w:r>
      <w:r w:rsidR="00577AF8" w:rsidRPr="00577AF8">
        <w:rPr>
          <w:rFonts w:ascii="Times New Roman" w:eastAsia="Calibri" w:hAnsi="Times New Roman" w:cs="Times New Roman"/>
          <w:bCs/>
          <w:sz w:val="12"/>
          <w:szCs w:val="12"/>
        </w:rPr>
        <w:t>О внесении изменений и дополнений в бюджет сельского  поселения  Кутузовский на 2021 год и на плановый период 2022 и 2023 годов</w:t>
      </w:r>
      <w:r w:rsidR="00617417" w:rsidRPr="00C93486">
        <w:rPr>
          <w:rFonts w:ascii="Times New Roman" w:eastAsia="Calibri" w:hAnsi="Times New Roman" w:cs="Times New Roman"/>
          <w:bCs/>
          <w:sz w:val="12"/>
          <w:szCs w:val="12"/>
        </w:rPr>
        <w:t>»</w:t>
      </w:r>
      <w:r w:rsidR="00617417">
        <w:rPr>
          <w:rFonts w:ascii="Times New Roman" w:eastAsia="Calibri" w:hAnsi="Times New Roman" w:cs="Times New Roman"/>
          <w:bCs/>
          <w:sz w:val="12"/>
          <w:szCs w:val="12"/>
        </w:rPr>
        <w:t>...</w:t>
      </w:r>
      <w:r w:rsidR="00032A22" w:rsidRPr="00032A22">
        <w:rPr>
          <w:rFonts w:ascii="Times New Roman" w:eastAsia="Calibri" w:hAnsi="Times New Roman" w:cs="Times New Roman"/>
          <w:bCs/>
          <w:sz w:val="12"/>
          <w:szCs w:val="12"/>
        </w:rPr>
        <w:t>.</w:t>
      </w:r>
      <w:r w:rsidR="004D0BBA">
        <w:rPr>
          <w:rFonts w:ascii="Times New Roman" w:eastAsia="Calibri" w:hAnsi="Times New Roman" w:cs="Times New Roman"/>
          <w:bCs/>
          <w:sz w:val="12"/>
          <w:szCs w:val="12"/>
        </w:rPr>
        <w:t>……………………………………………………</w:t>
      </w:r>
      <w:r w:rsidR="00032A22">
        <w:rPr>
          <w:rFonts w:ascii="Times New Roman" w:eastAsia="Calibri" w:hAnsi="Times New Roman" w:cs="Times New Roman"/>
          <w:bCs/>
          <w:sz w:val="12"/>
          <w:szCs w:val="12"/>
        </w:rPr>
        <w:t>………………………</w:t>
      </w:r>
      <w:r w:rsidR="00577AF8">
        <w:rPr>
          <w:rFonts w:ascii="Times New Roman" w:eastAsia="Calibri" w:hAnsi="Times New Roman" w:cs="Times New Roman"/>
          <w:bCs/>
          <w:sz w:val="12"/>
          <w:szCs w:val="12"/>
        </w:rPr>
        <w:t>……………………………………………...</w:t>
      </w:r>
      <w:r w:rsidR="00032A22">
        <w:rPr>
          <w:rFonts w:ascii="Times New Roman" w:eastAsia="Calibri" w:hAnsi="Times New Roman" w:cs="Times New Roman"/>
          <w:bCs/>
          <w:sz w:val="12"/>
          <w:szCs w:val="12"/>
        </w:rPr>
        <w:t>…………………….3</w:t>
      </w:r>
    </w:p>
    <w:p w:rsidR="006E0568" w:rsidRDefault="00A738EA" w:rsidP="0009329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1A74">
        <w:rPr>
          <w:rFonts w:ascii="Times New Roman" w:eastAsia="Calibri" w:hAnsi="Times New Roman" w:cs="Times New Roman"/>
          <w:bCs/>
          <w:sz w:val="12"/>
          <w:szCs w:val="12"/>
        </w:rPr>
        <w:t xml:space="preserve">. </w:t>
      </w:r>
      <w:r w:rsidR="006E0568">
        <w:rPr>
          <w:rFonts w:ascii="Times New Roman" w:eastAsia="Calibri" w:hAnsi="Times New Roman" w:cs="Times New Roman"/>
          <w:bCs/>
          <w:sz w:val="12"/>
          <w:szCs w:val="12"/>
        </w:rPr>
        <w:t xml:space="preserve">Решение собрания представителей </w:t>
      </w:r>
      <w:r w:rsidR="006E0568" w:rsidRPr="00577AF8">
        <w:rPr>
          <w:rFonts w:ascii="Times New Roman" w:eastAsia="Calibri" w:hAnsi="Times New Roman" w:cs="Times New Roman"/>
          <w:bCs/>
          <w:sz w:val="12"/>
          <w:szCs w:val="12"/>
        </w:rPr>
        <w:t xml:space="preserve">сельского поселения </w:t>
      </w:r>
      <w:r w:rsidR="006E0568" w:rsidRPr="006E0568">
        <w:rPr>
          <w:rFonts w:ascii="Times New Roman" w:eastAsia="Calibri" w:hAnsi="Times New Roman" w:cs="Times New Roman"/>
          <w:bCs/>
          <w:sz w:val="12"/>
          <w:szCs w:val="12"/>
        </w:rPr>
        <w:t xml:space="preserve">Сергиевск </w:t>
      </w:r>
      <w:r w:rsidR="006E0568" w:rsidRPr="00A2563C">
        <w:rPr>
          <w:rFonts w:ascii="Times New Roman" w:eastAsia="Calibri" w:hAnsi="Times New Roman" w:cs="Times New Roman"/>
          <w:bCs/>
          <w:sz w:val="12"/>
          <w:szCs w:val="12"/>
        </w:rPr>
        <w:t>муниципального района Сергиевский</w:t>
      </w:r>
      <w:r w:rsidR="006E0568">
        <w:rPr>
          <w:rFonts w:ascii="Times New Roman" w:eastAsia="Calibri" w:hAnsi="Times New Roman" w:cs="Times New Roman"/>
          <w:bCs/>
          <w:sz w:val="12"/>
          <w:szCs w:val="12"/>
        </w:rPr>
        <w:t xml:space="preserve"> </w:t>
      </w:r>
      <w:r w:rsidR="006E0568" w:rsidRPr="00A2563C">
        <w:rPr>
          <w:rFonts w:ascii="Times New Roman" w:eastAsia="Calibri" w:hAnsi="Times New Roman" w:cs="Times New Roman"/>
          <w:bCs/>
          <w:sz w:val="12"/>
          <w:szCs w:val="12"/>
        </w:rPr>
        <w:t xml:space="preserve">Самарской области </w:t>
      </w:r>
      <w:r w:rsidR="006E0568">
        <w:rPr>
          <w:rFonts w:ascii="Times New Roman" w:eastAsia="Calibri" w:hAnsi="Times New Roman" w:cs="Times New Roman"/>
          <w:bCs/>
          <w:sz w:val="12"/>
          <w:szCs w:val="12"/>
        </w:rPr>
        <w:t xml:space="preserve">№21 от «21» июня 2021 года </w:t>
      </w:r>
      <w:r w:rsidR="006E0568" w:rsidRPr="00C93486">
        <w:rPr>
          <w:rFonts w:ascii="Times New Roman" w:eastAsia="Calibri" w:hAnsi="Times New Roman" w:cs="Times New Roman"/>
          <w:bCs/>
          <w:sz w:val="12"/>
          <w:szCs w:val="12"/>
        </w:rPr>
        <w:t>«</w:t>
      </w:r>
      <w:r w:rsidR="006E0568" w:rsidRPr="00577AF8">
        <w:rPr>
          <w:rFonts w:ascii="Times New Roman" w:eastAsia="Calibri" w:hAnsi="Times New Roman" w:cs="Times New Roman"/>
          <w:bCs/>
          <w:sz w:val="12"/>
          <w:szCs w:val="12"/>
        </w:rPr>
        <w:t xml:space="preserve">О внесении изменений и дополнений в бюджет сельского  поселения  </w:t>
      </w:r>
      <w:r w:rsidR="006E0568" w:rsidRPr="006E0568">
        <w:rPr>
          <w:rFonts w:ascii="Times New Roman" w:eastAsia="Calibri" w:hAnsi="Times New Roman" w:cs="Times New Roman"/>
          <w:bCs/>
          <w:sz w:val="12"/>
          <w:szCs w:val="12"/>
        </w:rPr>
        <w:t xml:space="preserve">Сергиевск </w:t>
      </w:r>
      <w:r w:rsidR="006E0568" w:rsidRPr="00577AF8">
        <w:rPr>
          <w:rFonts w:ascii="Times New Roman" w:eastAsia="Calibri" w:hAnsi="Times New Roman" w:cs="Times New Roman"/>
          <w:bCs/>
          <w:sz w:val="12"/>
          <w:szCs w:val="12"/>
        </w:rPr>
        <w:t>на 2021 год и на плановый период 2022 и 2023 годов</w:t>
      </w:r>
      <w:r w:rsidR="006E0568" w:rsidRPr="00C93486">
        <w:rPr>
          <w:rFonts w:ascii="Times New Roman" w:eastAsia="Calibri" w:hAnsi="Times New Roman" w:cs="Times New Roman"/>
          <w:bCs/>
          <w:sz w:val="12"/>
          <w:szCs w:val="12"/>
        </w:rPr>
        <w:t>»</w:t>
      </w:r>
      <w:r w:rsidR="00DE4FC5">
        <w:rPr>
          <w:rFonts w:ascii="Times New Roman" w:eastAsia="Calibri" w:hAnsi="Times New Roman" w:cs="Times New Roman"/>
          <w:bCs/>
          <w:sz w:val="12"/>
          <w:szCs w:val="12"/>
        </w:rPr>
        <w:t>.</w:t>
      </w:r>
      <w:r w:rsidR="00032A22" w:rsidRPr="00032A22">
        <w:rPr>
          <w:rFonts w:ascii="Times New Roman" w:eastAsia="Calibri" w:hAnsi="Times New Roman" w:cs="Times New Roman"/>
          <w:bCs/>
          <w:sz w:val="12"/>
          <w:szCs w:val="12"/>
        </w:rPr>
        <w:t>.</w:t>
      </w:r>
      <w:r w:rsidR="00992D43">
        <w:rPr>
          <w:rFonts w:ascii="Times New Roman" w:eastAsia="Calibri" w:hAnsi="Times New Roman" w:cs="Times New Roman"/>
          <w:bCs/>
          <w:sz w:val="12"/>
          <w:szCs w:val="12"/>
        </w:rPr>
        <w:t>………………………………………</w:t>
      </w:r>
      <w:r w:rsidR="00DE4FC5">
        <w:rPr>
          <w:rFonts w:ascii="Times New Roman" w:eastAsia="Calibri" w:hAnsi="Times New Roman" w:cs="Times New Roman"/>
          <w:bCs/>
          <w:sz w:val="12"/>
          <w:szCs w:val="12"/>
        </w:rPr>
        <w:t>.…………………………………………………</w:t>
      </w:r>
      <w:r w:rsidR="006E0568">
        <w:rPr>
          <w:rFonts w:ascii="Times New Roman" w:eastAsia="Calibri" w:hAnsi="Times New Roman" w:cs="Times New Roman"/>
          <w:bCs/>
          <w:sz w:val="12"/>
          <w:szCs w:val="12"/>
        </w:rPr>
        <w:t>………………………………………………………….</w:t>
      </w:r>
      <w:r w:rsidR="00DE4FC5">
        <w:rPr>
          <w:rFonts w:ascii="Times New Roman" w:eastAsia="Calibri" w:hAnsi="Times New Roman" w:cs="Times New Roman"/>
          <w:bCs/>
          <w:sz w:val="12"/>
          <w:szCs w:val="12"/>
        </w:rPr>
        <w:t>……</w:t>
      </w:r>
      <w:r w:rsidR="006E0568">
        <w:rPr>
          <w:rFonts w:ascii="Times New Roman" w:eastAsia="Calibri" w:hAnsi="Times New Roman" w:cs="Times New Roman"/>
          <w:bCs/>
          <w:sz w:val="12"/>
          <w:szCs w:val="12"/>
        </w:rPr>
        <w:t>5</w:t>
      </w:r>
    </w:p>
    <w:p w:rsidR="00093293" w:rsidRDefault="00DA6169" w:rsidP="00701C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r w:rsidR="00093293">
        <w:rPr>
          <w:rFonts w:ascii="Times New Roman" w:eastAsia="Calibri" w:hAnsi="Times New Roman" w:cs="Times New Roman"/>
          <w:bCs/>
          <w:sz w:val="12"/>
          <w:szCs w:val="12"/>
        </w:rPr>
        <w:t xml:space="preserve">Решение собрания представителей </w:t>
      </w:r>
      <w:r w:rsidR="00093293" w:rsidRPr="00577AF8">
        <w:rPr>
          <w:rFonts w:ascii="Times New Roman" w:eastAsia="Calibri" w:hAnsi="Times New Roman" w:cs="Times New Roman"/>
          <w:bCs/>
          <w:sz w:val="12"/>
          <w:szCs w:val="12"/>
        </w:rPr>
        <w:t xml:space="preserve">сельского поселения </w:t>
      </w:r>
      <w:r w:rsidR="00093293" w:rsidRPr="00093293">
        <w:rPr>
          <w:rFonts w:ascii="Times New Roman" w:eastAsia="Calibri" w:hAnsi="Times New Roman" w:cs="Times New Roman"/>
          <w:bCs/>
          <w:sz w:val="12"/>
          <w:szCs w:val="12"/>
        </w:rPr>
        <w:t xml:space="preserve">Сургут </w:t>
      </w:r>
      <w:r w:rsidR="00093293" w:rsidRPr="00A2563C">
        <w:rPr>
          <w:rFonts w:ascii="Times New Roman" w:eastAsia="Calibri" w:hAnsi="Times New Roman" w:cs="Times New Roman"/>
          <w:bCs/>
          <w:sz w:val="12"/>
          <w:szCs w:val="12"/>
        </w:rPr>
        <w:t>муниципального района Сергиевский</w:t>
      </w:r>
      <w:r w:rsidR="00093293">
        <w:rPr>
          <w:rFonts w:ascii="Times New Roman" w:eastAsia="Calibri" w:hAnsi="Times New Roman" w:cs="Times New Roman"/>
          <w:bCs/>
          <w:sz w:val="12"/>
          <w:szCs w:val="12"/>
        </w:rPr>
        <w:t xml:space="preserve"> </w:t>
      </w:r>
      <w:r w:rsidR="00093293" w:rsidRPr="00A2563C">
        <w:rPr>
          <w:rFonts w:ascii="Times New Roman" w:eastAsia="Calibri" w:hAnsi="Times New Roman" w:cs="Times New Roman"/>
          <w:bCs/>
          <w:sz w:val="12"/>
          <w:szCs w:val="12"/>
        </w:rPr>
        <w:t xml:space="preserve">Самарской области </w:t>
      </w:r>
      <w:r w:rsidR="00093293">
        <w:rPr>
          <w:rFonts w:ascii="Times New Roman" w:eastAsia="Calibri" w:hAnsi="Times New Roman" w:cs="Times New Roman"/>
          <w:bCs/>
          <w:sz w:val="12"/>
          <w:szCs w:val="12"/>
        </w:rPr>
        <w:t xml:space="preserve">№22 от «21» июня 2021 года </w:t>
      </w:r>
      <w:r w:rsidR="00093293" w:rsidRPr="00C93486">
        <w:rPr>
          <w:rFonts w:ascii="Times New Roman" w:eastAsia="Calibri" w:hAnsi="Times New Roman" w:cs="Times New Roman"/>
          <w:bCs/>
          <w:sz w:val="12"/>
          <w:szCs w:val="12"/>
        </w:rPr>
        <w:t>«</w:t>
      </w:r>
      <w:r w:rsidR="00093293" w:rsidRPr="00577AF8">
        <w:rPr>
          <w:rFonts w:ascii="Times New Roman" w:eastAsia="Calibri" w:hAnsi="Times New Roman" w:cs="Times New Roman"/>
          <w:bCs/>
          <w:sz w:val="12"/>
          <w:szCs w:val="12"/>
        </w:rPr>
        <w:t xml:space="preserve">О внесении изменений и дополнений в бюджет сельского  поселения  </w:t>
      </w:r>
      <w:r w:rsidR="00093293" w:rsidRPr="00093293">
        <w:rPr>
          <w:rFonts w:ascii="Times New Roman" w:eastAsia="Calibri" w:hAnsi="Times New Roman" w:cs="Times New Roman"/>
          <w:bCs/>
          <w:sz w:val="12"/>
          <w:szCs w:val="12"/>
        </w:rPr>
        <w:t xml:space="preserve">Сургут </w:t>
      </w:r>
      <w:r w:rsidR="00093293" w:rsidRPr="00577AF8">
        <w:rPr>
          <w:rFonts w:ascii="Times New Roman" w:eastAsia="Calibri" w:hAnsi="Times New Roman" w:cs="Times New Roman"/>
          <w:bCs/>
          <w:sz w:val="12"/>
          <w:szCs w:val="12"/>
        </w:rPr>
        <w:t>на 2021 год и на плановый период 2022 и 2023 годов</w:t>
      </w:r>
      <w:r w:rsidR="00BD5DAB" w:rsidRPr="00C93486">
        <w:rPr>
          <w:rFonts w:ascii="Times New Roman" w:eastAsia="Calibri" w:hAnsi="Times New Roman" w:cs="Times New Roman"/>
          <w:bCs/>
          <w:sz w:val="12"/>
          <w:szCs w:val="12"/>
        </w:rPr>
        <w:t>»</w:t>
      </w:r>
      <w:r w:rsidR="00032A22" w:rsidRPr="00032A22">
        <w:rPr>
          <w:rFonts w:ascii="Times New Roman" w:eastAsia="Calibri" w:hAnsi="Times New Roman" w:cs="Times New Roman"/>
          <w:bCs/>
          <w:sz w:val="12"/>
          <w:szCs w:val="12"/>
        </w:rPr>
        <w:t>.</w:t>
      </w:r>
      <w:r w:rsidR="009F26E9">
        <w:rPr>
          <w:rFonts w:ascii="Times New Roman" w:eastAsia="Calibri" w:hAnsi="Times New Roman" w:cs="Times New Roman"/>
          <w:bCs/>
          <w:sz w:val="12"/>
          <w:szCs w:val="12"/>
        </w:rPr>
        <w:t>………</w:t>
      </w:r>
      <w:r w:rsidR="00032A22">
        <w:rPr>
          <w:rFonts w:ascii="Times New Roman" w:eastAsia="Calibri" w:hAnsi="Times New Roman" w:cs="Times New Roman"/>
          <w:bCs/>
          <w:sz w:val="12"/>
          <w:szCs w:val="12"/>
        </w:rPr>
        <w:t>…</w:t>
      </w:r>
      <w:r w:rsidR="00093293">
        <w:rPr>
          <w:rFonts w:ascii="Times New Roman" w:eastAsia="Calibri" w:hAnsi="Times New Roman" w:cs="Times New Roman"/>
          <w:bCs/>
          <w:sz w:val="12"/>
          <w:szCs w:val="12"/>
        </w:rPr>
        <w:t>………………………………………………………………………………………………...</w:t>
      </w:r>
      <w:r w:rsidR="00032A22">
        <w:rPr>
          <w:rFonts w:ascii="Times New Roman" w:eastAsia="Calibri" w:hAnsi="Times New Roman" w:cs="Times New Roman"/>
          <w:bCs/>
          <w:sz w:val="12"/>
          <w:szCs w:val="12"/>
        </w:rPr>
        <w:t>………………</w:t>
      </w:r>
      <w:r w:rsidR="00F76DF0">
        <w:rPr>
          <w:rFonts w:ascii="Times New Roman" w:eastAsia="Calibri" w:hAnsi="Times New Roman" w:cs="Times New Roman"/>
          <w:bCs/>
          <w:sz w:val="12"/>
          <w:szCs w:val="12"/>
        </w:rPr>
        <w:t>…………….………………..</w:t>
      </w:r>
      <w:r w:rsidR="00093293">
        <w:rPr>
          <w:rFonts w:ascii="Times New Roman" w:eastAsia="Calibri" w:hAnsi="Times New Roman" w:cs="Times New Roman"/>
          <w:bCs/>
          <w:sz w:val="12"/>
          <w:szCs w:val="12"/>
        </w:rPr>
        <w:t>.7</w:t>
      </w:r>
    </w:p>
    <w:p w:rsidR="00F76DF0" w:rsidRDefault="00516B9A" w:rsidP="00CC4FA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431A74">
        <w:rPr>
          <w:rFonts w:ascii="Times New Roman" w:eastAsia="Calibri" w:hAnsi="Times New Roman" w:cs="Times New Roman"/>
          <w:bCs/>
          <w:sz w:val="12"/>
          <w:szCs w:val="12"/>
        </w:rPr>
        <w:t>.</w:t>
      </w:r>
      <w:r w:rsidR="00DF07C6">
        <w:rPr>
          <w:rFonts w:ascii="Times New Roman" w:eastAsia="Calibri" w:hAnsi="Times New Roman" w:cs="Times New Roman"/>
          <w:bCs/>
          <w:sz w:val="12"/>
          <w:szCs w:val="12"/>
        </w:rPr>
        <w:t xml:space="preserve"> </w:t>
      </w:r>
      <w:r w:rsidR="00701CCA">
        <w:rPr>
          <w:rFonts w:ascii="Times New Roman" w:eastAsia="Calibri" w:hAnsi="Times New Roman" w:cs="Times New Roman"/>
          <w:bCs/>
          <w:sz w:val="12"/>
          <w:szCs w:val="12"/>
        </w:rPr>
        <w:t xml:space="preserve">Решение собрания представителей </w:t>
      </w:r>
      <w:r w:rsidR="00701CCA" w:rsidRPr="00A2563C">
        <w:rPr>
          <w:rFonts w:ascii="Times New Roman" w:eastAsia="Calibri" w:hAnsi="Times New Roman" w:cs="Times New Roman"/>
          <w:bCs/>
          <w:sz w:val="12"/>
          <w:szCs w:val="12"/>
        </w:rPr>
        <w:t>муниципального района Сергиевский</w:t>
      </w:r>
      <w:r w:rsidR="00701CCA">
        <w:rPr>
          <w:rFonts w:ascii="Times New Roman" w:eastAsia="Calibri" w:hAnsi="Times New Roman" w:cs="Times New Roman"/>
          <w:bCs/>
          <w:sz w:val="12"/>
          <w:szCs w:val="12"/>
        </w:rPr>
        <w:t xml:space="preserve"> </w:t>
      </w:r>
      <w:r w:rsidR="00701CCA" w:rsidRPr="00A2563C">
        <w:rPr>
          <w:rFonts w:ascii="Times New Roman" w:eastAsia="Calibri" w:hAnsi="Times New Roman" w:cs="Times New Roman"/>
          <w:bCs/>
          <w:sz w:val="12"/>
          <w:szCs w:val="12"/>
        </w:rPr>
        <w:t xml:space="preserve">Самарской области </w:t>
      </w:r>
      <w:r w:rsidR="00701CCA">
        <w:rPr>
          <w:rFonts w:ascii="Times New Roman" w:eastAsia="Calibri" w:hAnsi="Times New Roman" w:cs="Times New Roman"/>
          <w:bCs/>
          <w:sz w:val="12"/>
          <w:szCs w:val="12"/>
        </w:rPr>
        <w:t xml:space="preserve">№27 от «21» июня 2021 года </w:t>
      </w:r>
      <w:r w:rsidR="00701CCA" w:rsidRPr="00C93486">
        <w:rPr>
          <w:rFonts w:ascii="Times New Roman" w:eastAsia="Calibri" w:hAnsi="Times New Roman" w:cs="Times New Roman"/>
          <w:bCs/>
          <w:sz w:val="12"/>
          <w:szCs w:val="12"/>
        </w:rPr>
        <w:t>«</w:t>
      </w:r>
      <w:r w:rsidR="00701CCA" w:rsidRPr="00701CCA">
        <w:rPr>
          <w:rFonts w:ascii="Times New Roman" w:eastAsia="Calibri" w:hAnsi="Times New Roman" w:cs="Times New Roman"/>
          <w:bCs/>
          <w:sz w:val="12"/>
          <w:szCs w:val="12"/>
        </w:rPr>
        <w:t>О внесении изменений и дополнений в бюджет муниципального района Сергиевский на 2021 год и на плановый период 2022 и 2023 годов</w:t>
      </w:r>
      <w:r w:rsidR="00701CCA" w:rsidRPr="00C93486">
        <w:rPr>
          <w:rFonts w:ascii="Times New Roman" w:eastAsia="Calibri" w:hAnsi="Times New Roman" w:cs="Times New Roman"/>
          <w:bCs/>
          <w:sz w:val="12"/>
          <w:szCs w:val="12"/>
        </w:rPr>
        <w:t>»</w:t>
      </w:r>
      <w:r w:rsidR="00701CCA">
        <w:rPr>
          <w:rFonts w:ascii="Times New Roman" w:eastAsia="Calibri" w:hAnsi="Times New Roman" w:cs="Times New Roman"/>
          <w:bCs/>
          <w:sz w:val="12"/>
          <w:szCs w:val="12"/>
        </w:rPr>
        <w:t>………………….</w:t>
      </w:r>
      <w:r w:rsidR="00F76DF0">
        <w:rPr>
          <w:rFonts w:ascii="Times New Roman" w:eastAsia="Calibri" w:hAnsi="Times New Roman" w:cs="Times New Roman"/>
          <w:bCs/>
          <w:sz w:val="12"/>
          <w:szCs w:val="12"/>
        </w:rPr>
        <w:t>9</w:t>
      </w:r>
    </w:p>
    <w:p w:rsidR="00FB7129" w:rsidRDefault="00FB7129" w:rsidP="00CC4FA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Постановление администрации </w:t>
      </w:r>
      <w:r w:rsidRPr="00FB7129">
        <w:rPr>
          <w:rFonts w:ascii="Times New Roman" w:eastAsia="Calibri" w:hAnsi="Times New Roman" w:cs="Times New Roman"/>
          <w:bCs/>
          <w:sz w:val="12"/>
          <w:szCs w:val="12"/>
        </w:rPr>
        <w:t xml:space="preserve">городского поселения Суходол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от «18» июня 2021 года </w:t>
      </w:r>
      <w:r w:rsidRPr="00C93486">
        <w:rPr>
          <w:rFonts w:ascii="Times New Roman" w:eastAsia="Calibri" w:hAnsi="Times New Roman" w:cs="Times New Roman"/>
          <w:bCs/>
          <w:sz w:val="12"/>
          <w:szCs w:val="12"/>
        </w:rPr>
        <w:t>«</w:t>
      </w:r>
      <w:r w:rsidRPr="00FB7129">
        <w:rPr>
          <w:rFonts w:ascii="Times New Roman" w:eastAsia="Calibri" w:hAnsi="Times New Roman" w:cs="Times New Roman"/>
          <w:bCs/>
          <w:sz w:val="12"/>
          <w:szCs w:val="12"/>
        </w:rPr>
        <w:t>Об утверждении перечня муниципальных услуг (работ), выполняемых муниципальн</w:t>
      </w:r>
      <w:r>
        <w:rPr>
          <w:rFonts w:ascii="Times New Roman" w:eastAsia="Calibri" w:hAnsi="Times New Roman" w:cs="Times New Roman"/>
          <w:bCs/>
          <w:sz w:val="12"/>
          <w:szCs w:val="12"/>
        </w:rPr>
        <w:t>ым автономным учреждением</w:t>
      </w:r>
      <w:r w:rsidRPr="00FB7129">
        <w:rPr>
          <w:rFonts w:ascii="Times New Roman" w:eastAsia="Calibri" w:hAnsi="Times New Roman" w:cs="Times New Roman"/>
          <w:bCs/>
          <w:sz w:val="12"/>
          <w:szCs w:val="12"/>
        </w:rPr>
        <w:t xml:space="preserve"> «Комфорт» городского поселения Суходол муниципального района Сергиевский Самарской области</w:t>
      </w:r>
      <w:r w:rsidRPr="002D430F">
        <w:rPr>
          <w:rFonts w:ascii="Times New Roman" w:eastAsia="Calibri" w:hAnsi="Times New Roman" w:cs="Times New Roman"/>
          <w:bCs/>
          <w:sz w:val="12"/>
          <w:szCs w:val="12"/>
        </w:rPr>
        <w:t>»</w:t>
      </w:r>
      <w:r w:rsidRPr="00032A22">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873B24">
        <w:rPr>
          <w:rFonts w:ascii="Times New Roman" w:eastAsia="Calibri" w:hAnsi="Times New Roman" w:cs="Times New Roman"/>
          <w:bCs/>
          <w:sz w:val="12"/>
          <w:szCs w:val="12"/>
        </w:rPr>
        <w:t>.……..……………...17</w:t>
      </w:r>
      <w:bookmarkStart w:id="0" w:name="_GoBack"/>
      <w:bookmarkEnd w:id="0"/>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0568" w:rsidRDefault="006E056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77AF8" w:rsidRDefault="00577A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E6C89" w:rsidRDefault="00DE6C89"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E6C89" w:rsidRDefault="00DE6C89"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D1E30" w:rsidRDefault="005D1E3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D4F61" w:rsidRDefault="00AD4F61"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D4F61" w:rsidRDefault="00AD4F61"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D4F61" w:rsidRDefault="00AD4F61"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D4F61" w:rsidRDefault="00AD4F61"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D4F61" w:rsidRDefault="00AD4F61"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D4F61" w:rsidRDefault="00AD4F61"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56C05" w:rsidRDefault="00D56C05"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10307E" w:rsidRPr="0010307E" w:rsidRDefault="0010307E" w:rsidP="0010307E">
      <w:pPr>
        <w:spacing w:after="0" w:line="240" w:lineRule="auto"/>
        <w:ind w:firstLine="284"/>
        <w:jc w:val="center"/>
        <w:rPr>
          <w:rFonts w:ascii="Times New Roman" w:hAnsi="Times New Roman"/>
          <w:sz w:val="12"/>
          <w:szCs w:val="12"/>
        </w:rPr>
      </w:pPr>
      <w:r w:rsidRPr="0010307E">
        <w:rPr>
          <w:rFonts w:ascii="Times New Roman" w:hAnsi="Times New Roman"/>
          <w:sz w:val="12"/>
          <w:szCs w:val="12"/>
        </w:rPr>
        <w:lastRenderedPageBreak/>
        <w:t>Администрация</w:t>
      </w:r>
    </w:p>
    <w:p w:rsidR="0010307E" w:rsidRPr="0010307E" w:rsidRDefault="0010307E" w:rsidP="0010307E">
      <w:pPr>
        <w:spacing w:after="0" w:line="240" w:lineRule="auto"/>
        <w:ind w:firstLine="284"/>
        <w:jc w:val="center"/>
        <w:rPr>
          <w:rFonts w:ascii="Times New Roman" w:hAnsi="Times New Roman"/>
          <w:sz w:val="12"/>
          <w:szCs w:val="12"/>
        </w:rPr>
      </w:pPr>
      <w:r w:rsidRPr="0010307E">
        <w:rPr>
          <w:rFonts w:ascii="Times New Roman" w:hAnsi="Times New Roman"/>
          <w:sz w:val="12"/>
          <w:szCs w:val="12"/>
        </w:rPr>
        <w:t>муниципального района Сергиевский</w:t>
      </w:r>
    </w:p>
    <w:p w:rsidR="0010307E" w:rsidRPr="0010307E" w:rsidRDefault="0010307E" w:rsidP="0010307E">
      <w:pPr>
        <w:spacing w:after="0" w:line="240" w:lineRule="auto"/>
        <w:ind w:firstLine="284"/>
        <w:jc w:val="center"/>
        <w:rPr>
          <w:rFonts w:ascii="Times New Roman" w:hAnsi="Times New Roman"/>
          <w:sz w:val="12"/>
          <w:szCs w:val="12"/>
        </w:rPr>
      </w:pPr>
      <w:r w:rsidRPr="0010307E">
        <w:rPr>
          <w:rFonts w:ascii="Times New Roman" w:hAnsi="Times New Roman"/>
          <w:sz w:val="12"/>
          <w:szCs w:val="12"/>
        </w:rPr>
        <w:t xml:space="preserve">Самарской области  </w:t>
      </w:r>
    </w:p>
    <w:p w:rsidR="0010307E" w:rsidRPr="0010307E" w:rsidRDefault="0010307E" w:rsidP="0010307E">
      <w:pPr>
        <w:spacing w:after="0" w:line="240" w:lineRule="auto"/>
        <w:ind w:firstLine="284"/>
        <w:jc w:val="center"/>
        <w:rPr>
          <w:rFonts w:ascii="Times New Roman" w:hAnsi="Times New Roman"/>
          <w:sz w:val="12"/>
          <w:szCs w:val="12"/>
        </w:rPr>
      </w:pPr>
      <w:r w:rsidRPr="0010307E">
        <w:rPr>
          <w:rFonts w:ascii="Times New Roman" w:hAnsi="Times New Roman"/>
          <w:sz w:val="12"/>
          <w:szCs w:val="12"/>
        </w:rPr>
        <w:t>ПОСТАНОВЛЕНИЕ</w:t>
      </w:r>
    </w:p>
    <w:p w:rsidR="00713A61" w:rsidRDefault="0010307E" w:rsidP="0010307E">
      <w:pPr>
        <w:spacing w:after="0" w:line="240" w:lineRule="auto"/>
        <w:ind w:firstLine="284"/>
        <w:rPr>
          <w:rFonts w:ascii="Times New Roman" w:hAnsi="Times New Roman"/>
          <w:sz w:val="12"/>
          <w:szCs w:val="12"/>
        </w:rPr>
      </w:pPr>
      <w:r w:rsidRPr="0010307E">
        <w:rPr>
          <w:rFonts w:ascii="Times New Roman" w:hAnsi="Times New Roman"/>
          <w:sz w:val="12"/>
          <w:szCs w:val="12"/>
        </w:rPr>
        <w:t>«21» июня 2021 г.</w:t>
      </w:r>
      <w:r>
        <w:rPr>
          <w:rFonts w:ascii="Times New Roman" w:hAnsi="Times New Roman"/>
          <w:sz w:val="12"/>
          <w:szCs w:val="12"/>
        </w:rPr>
        <w:t xml:space="preserve">                                                                                                                                                                                                        </w:t>
      </w:r>
      <w:r w:rsidRPr="0010307E">
        <w:rPr>
          <w:rFonts w:ascii="Times New Roman" w:hAnsi="Times New Roman"/>
          <w:sz w:val="12"/>
          <w:szCs w:val="12"/>
        </w:rPr>
        <w:t>№578</w:t>
      </w:r>
    </w:p>
    <w:p w:rsidR="0010307E" w:rsidRPr="0010307E" w:rsidRDefault="0010307E" w:rsidP="0010307E">
      <w:pPr>
        <w:spacing w:after="0" w:line="240" w:lineRule="auto"/>
        <w:ind w:firstLine="284"/>
        <w:jc w:val="center"/>
        <w:rPr>
          <w:rFonts w:ascii="Times New Roman" w:hAnsi="Times New Roman"/>
          <w:sz w:val="12"/>
          <w:szCs w:val="12"/>
        </w:rPr>
      </w:pPr>
      <w:r w:rsidRPr="0010307E">
        <w:rPr>
          <w:rFonts w:ascii="Times New Roman" w:hAnsi="Times New Roman"/>
          <w:sz w:val="12"/>
          <w:szCs w:val="12"/>
        </w:rPr>
        <w:t xml:space="preserve">О признании </w:t>
      </w:r>
      <w:proofErr w:type="gramStart"/>
      <w:r w:rsidRPr="0010307E">
        <w:rPr>
          <w:rFonts w:ascii="Times New Roman" w:hAnsi="Times New Roman"/>
          <w:sz w:val="12"/>
          <w:szCs w:val="12"/>
        </w:rPr>
        <w:t>утратившими</w:t>
      </w:r>
      <w:proofErr w:type="gramEnd"/>
      <w:r w:rsidRPr="0010307E">
        <w:rPr>
          <w:rFonts w:ascii="Times New Roman" w:hAnsi="Times New Roman"/>
          <w:sz w:val="12"/>
          <w:szCs w:val="12"/>
        </w:rPr>
        <w:t xml:space="preserve"> силу постановлений администрации муниципального района Сергиевский</w:t>
      </w:r>
    </w:p>
    <w:p w:rsidR="0010307E" w:rsidRPr="0010307E" w:rsidRDefault="0010307E" w:rsidP="0010307E">
      <w:pPr>
        <w:spacing w:after="0" w:line="240" w:lineRule="auto"/>
        <w:ind w:firstLine="284"/>
        <w:jc w:val="both"/>
        <w:rPr>
          <w:rFonts w:ascii="Times New Roman" w:hAnsi="Times New Roman"/>
          <w:sz w:val="12"/>
          <w:szCs w:val="12"/>
        </w:rPr>
      </w:pPr>
      <w:r w:rsidRPr="0010307E">
        <w:rPr>
          <w:rFonts w:ascii="Times New Roman" w:hAnsi="Times New Roman"/>
          <w:sz w:val="12"/>
          <w:szCs w:val="12"/>
        </w:rPr>
        <w:t xml:space="preserve">В соответствии с Федеральным законом Российской Федерации от 06.10.2003 №131-ФЗ «Об общих принципах организации местного самоуправления в Российской Федерации», Уставом муниципального района Сергиевский, в целях </w:t>
      </w:r>
      <w:proofErr w:type="gramStart"/>
      <w:r w:rsidRPr="0010307E">
        <w:rPr>
          <w:rFonts w:ascii="Times New Roman" w:hAnsi="Times New Roman"/>
          <w:sz w:val="12"/>
          <w:szCs w:val="12"/>
        </w:rPr>
        <w:t>приведения нормативных правовых актов органов местного самоуправления муниципального района</w:t>
      </w:r>
      <w:proofErr w:type="gramEnd"/>
      <w:r w:rsidRPr="0010307E">
        <w:rPr>
          <w:rFonts w:ascii="Times New Roman" w:hAnsi="Times New Roman"/>
          <w:sz w:val="12"/>
          <w:szCs w:val="12"/>
        </w:rPr>
        <w:t xml:space="preserve"> Сергиевский в соответствии с действующим законодательством, Администрация му</w:t>
      </w:r>
      <w:r>
        <w:rPr>
          <w:rFonts w:ascii="Times New Roman" w:hAnsi="Times New Roman"/>
          <w:sz w:val="12"/>
          <w:szCs w:val="12"/>
        </w:rPr>
        <w:t>ниципального района Сергиевский</w:t>
      </w:r>
      <w:r w:rsidRPr="0010307E">
        <w:rPr>
          <w:rFonts w:ascii="Times New Roman" w:hAnsi="Times New Roman"/>
          <w:sz w:val="12"/>
          <w:szCs w:val="12"/>
        </w:rPr>
        <w:t xml:space="preserve">     </w:t>
      </w:r>
    </w:p>
    <w:p w:rsidR="0010307E" w:rsidRPr="0010307E" w:rsidRDefault="0010307E" w:rsidP="0010307E">
      <w:pPr>
        <w:spacing w:after="0" w:line="240" w:lineRule="auto"/>
        <w:ind w:firstLine="284"/>
        <w:jc w:val="both"/>
        <w:rPr>
          <w:rFonts w:ascii="Times New Roman" w:hAnsi="Times New Roman"/>
          <w:sz w:val="12"/>
          <w:szCs w:val="12"/>
        </w:rPr>
      </w:pPr>
      <w:r>
        <w:rPr>
          <w:rFonts w:ascii="Times New Roman" w:hAnsi="Times New Roman"/>
          <w:sz w:val="12"/>
          <w:szCs w:val="12"/>
        </w:rPr>
        <w:t>ПОСТАНОВЛЯЕТ:</w:t>
      </w:r>
    </w:p>
    <w:p w:rsidR="0010307E" w:rsidRPr="0010307E" w:rsidRDefault="0010307E" w:rsidP="0010307E">
      <w:pPr>
        <w:spacing w:after="0" w:line="240" w:lineRule="auto"/>
        <w:ind w:firstLine="284"/>
        <w:jc w:val="both"/>
        <w:rPr>
          <w:rFonts w:ascii="Times New Roman" w:hAnsi="Times New Roman"/>
          <w:sz w:val="12"/>
          <w:szCs w:val="12"/>
        </w:rPr>
      </w:pPr>
      <w:r w:rsidRPr="0010307E">
        <w:rPr>
          <w:rFonts w:ascii="Times New Roman" w:hAnsi="Times New Roman"/>
          <w:sz w:val="12"/>
          <w:szCs w:val="12"/>
        </w:rPr>
        <w:t>1. Признать утратившими силу постановления администрации муниципального района Сергиевский:</w:t>
      </w:r>
    </w:p>
    <w:p w:rsidR="0010307E" w:rsidRPr="0010307E" w:rsidRDefault="0010307E" w:rsidP="0010307E">
      <w:pPr>
        <w:spacing w:after="0" w:line="240" w:lineRule="auto"/>
        <w:ind w:firstLine="284"/>
        <w:jc w:val="both"/>
        <w:rPr>
          <w:rFonts w:ascii="Times New Roman" w:hAnsi="Times New Roman"/>
          <w:sz w:val="12"/>
          <w:szCs w:val="12"/>
        </w:rPr>
      </w:pPr>
      <w:proofErr w:type="gramStart"/>
      <w:r w:rsidRPr="0010307E">
        <w:rPr>
          <w:rFonts w:ascii="Times New Roman" w:hAnsi="Times New Roman"/>
          <w:sz w:val="12"/>
          <w:szCs w:val="12"/>
        </w:rPr>
        <w:t>- № 1262 от 16.09.2019г. «О внесении изменений в Приложение № 1 к Постановлению Администрации муниципального района Сергиевский № 1107 от 15.08.2019 года «Об утверждении Административного регламента предоставления Администрацией муниципального района Сергиевский муниципальной услуги «Направление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proofErr w:type="gramEnd"/>
      <w:r w:rsidRPr="0010307E">
        <w:rPr>
          <w:rFonts w:ascii="Times New Roman" w:hAnsi="Times New Roman"/>
          <w:sz w:val="12"/>
          <w:szCs w:val="12"/>
        </w:rPr>
        <w:t xml:space="preserve"> строительства или садового дома на земельном участке»;</w:t>
      </w:r>
    </w:p>
    <w:p w:rsidR="0010307E" w:rsidRPr="0010307E" w:rsidRDefault="0010307E" w:rsidP="0010307E">
      <w:pPr>
        <w:spacing w:after="0" w:line="240" w:lineRule="auto"/>
        <w:ind w:firstLine="284"/>
        <w:jc w:val="both"/>
        <w:rPr>
          <w:rFonts w:ascii="Times New Roman" w:hAnsi="Times New Roman"/>
          <w:sz w:val="12"/>
          <w:szCs w:val="12"/>
        </w:rPr>
      </w:pPr>
      <w:proofErr w:type="gramStart"/>
      <w:r w:rsidRPr="0010307E">
        <w:rPr>
          <w:rFonts w:ascii="Times New Roman" w:hAnsi="Times New Roman"/>
          <w:sz w:val="12"/>
          <w:szCs w:val="12"/>
        </w:rPr>
        <w:t>- № 1263 от 16.09.2019г. «О внесении изменений в Приложение № 1 к Постановлению Администрации муниципального района Сергиевский № 1106 от 15.08.2019 года «Об утверждении Административного регламента предоставления Администрацией муниципального района Сергиевский муниципальной услуги «Направление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roofErr w:type="gramEnd"/>
    </w:p>
    <w:p w:rsidR="0010307E" w:rsidRPr="0010307E" w:rsidRDefault="0010307E" w:rsidP="0010307E">
      <w:pPr>
        <w:spacing w:after="0" w:line="240" w:lineRule="auto"/>
        <w:ind w:firstLine="284"/>
        <w:jc w:val="both"/>
        <w:rPr>
          <w:rFonts w:ascii="Times New Roman" w:hAnsi="Times New Roman"/>
          <w:sz w:val="12"/>
          <w:szCs w:val="12"/>
        </w:rPr>
      </w:pPr>
      <w:r w:rsidRPr="0010307E">
        <w:rPr>
          <w:rFonts w:ascii="Times New Roman" w:hAnsi="Times New Roman"/>
          <w:sz w:val="12"/>
          <w:szCs w:val="12"/>
        </w:rPr>
        <w:t>- № 834 от 25.06.2019г.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«Выдача разрешений на проведение земляных работ» в новой редакции»;</w:t>
      </w:r>
    </w:p>
    <w:p w:rsidR="0010307E" w:rsidRPr="0010307E" w:rsidRDefault="0010307E" w:rsidP="0010307E">
      <w:pPr>
        <w:spacing w:after="0" w:line="240" w:lineRule="auto"/>
        <w:ind w:firstLine="284"/>
        <w:jc w:val="both"/>
        <w:rPr>
          <w:rFonts w:ascii="Times New Roman" w:hAnsi="Times New Roman"/>
          <w:sz w:val="12"/>
          <w:szCs w:val="12"/>
        </w:rPr>
      </w:pPr>
      <w:r w:rsidRPr="0010307E">
        <w:rPr>
          <w:rFonts w:ascii="Times New Roman" w:hAnsi="Times New Roman"/>
          <w:sz w:val="12"/>
          <w:szCs w:val="12"/>
        </w:rPr>
        <w:t>- № 815 от 24.06.2019г.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 услуги «Выдача разрешения на движение по автомобильным дорогам тяжеловесного и (или) крупногабаритного транспортного средства» в новой редакции»;</w:t>
      </w:r>
    </w:p>
    <w:p w:rsidR="0010307E" w:rsidRPr="0010307E" w:rsidRDefault="0010307E" w:rsidP="0010307E">
      <w:pPr>
        <w:spacing w:after="0" w:line="240" w:lineRule="auto"/>
        <w:ind w:firstLine="284"/>
        <w:jc w:val="both"/>
        <w:rPr>
          <w:rFonts w:ascii="Times New Roman" w:hAnsi="Times New Roman"/>
          <w:sz w:val="12"/>
          <w:szCs w:val="12"/>
        </w:rPr>
      </w:pPr>
      <w:r w:rsidRPr="0010307E">
        <w:rPr>
          <w:rFonts w:ascii="Times New Roman" w:hAnsi="Times New Roman"/>
          <w:sz w:val="12"/>
          <w:szCs w:val="12"/>
        </w:rPr>
        <w:t>- № 833 от 25.06.2019г.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«Оказание услуг по присоединению объекта дорожного сервиса к автомобильной дороге общего пользования местного значения» в новой редакции»;</w:t>
      </w:r>
    </w:p>
    <w:p w:rsidR="0010307E" w:rsidRPr="0010307E" w:rsidRDefault="0010307E" w:rsidP="0010307E">
      <w:pPr>
        <w:spacing w:after="0" w:line="240" w:lineRule="auto"/>
        <w:ind w:firstLine="284"/>
        <w:jc w:val="both"/>
        <w:rPr>
          <w:rFonts w:ascii="Times New Roman" w:hAnsi="Times New Roman"/>
          <w:sz w:val="12"/>
          <w:szCs w:val="12"/>
        </w:rPr>
      </w:pPr>
      <w:r w:rsidRPr="0010307E">
        <w:rPr>
          <w:rFonts w:ascii="Times New Roman" w:hAnsi="Times New Roman"/>
          <w:sz w:val="12"/>
          <w:szCs w:val="12"/>
        </w:rPr>
        <w:t>- № 1781 от 30.12.2019г. «Об утверждении Административного регламента предоставления Муниципальным казенным учреждением «Управление заказчика – застройщика, архитектуры и градостроительства» муниципального района Сергиевский муниципальной услуги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p w:rsidR="0010307E" w:rsidRPr="0010307E" w:rsidRDefault="0010307E" w:rsidP="0010307E">
      <w:pPr>
        <w:spacing w:after="0" w:line="240" w:lineRule="auto"/>
        <w:ind w:firstLine="284"/>
        <w:jc w:val="both"/>
        <w:rPr>
          <w:rFonts w:ascii="Times New Roman" w:hAnsi="Times New Roman"/>
          <w:sz w:val="12"/>
          <w:szCs w:val="12"/>
        </w:rPr>
      </w:pPr>
      <w:r w:rsidRPr="0010307E">
        <w:rPr>
          <w:rFonts w:ascii="Times New Roman" w:hAnsi="Times New Roman"/>
          <w:sz w:val="12"/>
          <w:szCs w:val="12"/>
        </w:rPr>
        <w:t>2. Опубликовать настоящее постановление в газете «Сергиевский вестник».</w:t>
      </w:r>
    </w:p>
    <w:p w:rsidR="0010307E" w:rsidRPr="0010307E" w:rsidRDefault="0010307E" w:rsidP="0010307E">
      <w:pPr>
        <w:spacing w:after="0" w:line="240" w:lineRule="auto"/>
        <w:ind w:firstLine="284"/>
        <w:jc w:val="both"/>
        <w:rPr>
          <w:rFonts w:ascii="Times New Roman" w:hAnsi="Times New Roman"/>
          <w:sz w:val="12"/>
          <w:szCs w:val="12"/>
        </w:rPr>
      </w:pPr>
      <w:r w:rsidRPr="0010307E">
        <w:rPr>
          <w:rFonts w:ascii="Times New Roman" w:hAnsi="Times New Roman"/>
          <w:sz w:val="12"/>
          <w:szCs w:val="12"/>
        </w:rPr>
        <w:t>3. Настоящее постановление вступает в силу со дня его официального опубликования.</w:t>
      </w:r>
    </w:p>
    <w:p w:rsidR="0010307E" w:rsidRPr="0010307E" w:rsidRDefault="0010307E" w:rsidP="0010307E">
      <w:pPr>
        <w:spacing w:after="0" w:line="240" w:lineRule="auto"/>
        <w:ind w:firstLine="284"/>
        <w:jc w:val="both"/>
        <w:rPr>
          <w:rFonts w:ascii="Times New Roman" w:hAnsi="Times New Roman"/>
          <w:sz w:val="12"/>
          <w:szCs w:val="12"/>
        </w:rPr>
      </w:pPr>
      <w:r>
        <w:rPr>
          <w:rFonts w:ascii="Times New Roman" w:hAnsi="Times New Roman"/>
          <w:sz w:val="12"/>
          <w:szCs w:val="12"/>
        </w:rPr>
        <w:t>4.</w:t>
      </w:r>
      <w:proofErr w:type="gramStart"/>
      <w:r w:rsidRPr="0010307E">
        <w:rPr>
          <w:rFonts w:ascii="Times New Roman" w:hAnsi="Times New Roman"/>
          <w:sz w:val="12"/>
          <w:szCs w:val="12"/>
        </w:rPr>
        <w:t>Контроль за</w:t>
      </w:r>
      <w:proofErr w:type="gramEnd"/>
      <w:r w:rsidRPr="0010307E">
        <w:rPr>
          <w:rFonts w:ascii="Times New Roman" w:hAnsi="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w:t>
      </w:r>
      <w:r>
        <w:rPr>
          <w:rFonts w:ascii="Times New Roman" w:hAnsi="Times New Roman"/>
          <w:sz w:val="12"/>
          <w:szCs w:val="12"/>
        </w:rPr>
        <w:t xml:space="preserve">айона Сергиевский </w:t>
      </w:r>
      <w:proofErr w:type="spellStart"/>
      <w:r>
        <w:rPr>
          <w:rFonts w:ascii="Times New Roman" w:hAnsi="Times New Roman"/>
          <w:sz w:val="12"/>
          <w:szCs w:val="12"/>
        </w:rPr>
        <w:t>Облыгину</w:t>
      </w:r>
      <w:proofErr w:type="spellEnd"/>
      <w:r>
        <w:rPr>
          <w:rFonts w:ascii="Times New Roman" w:hAnsi="Times New Roman"/>
          <w:sz w:val="12"/>
          <w:szCs w:val="12"/>
        </w:rPr>
        <w:t xml:space="preserve"> Ю.В.</w:t>
      </w:r>
    </w:p>
    <w:p w:rsidR="0010307E" w:rsidRDefault="0010307E" w:rsidP="0010307E">
      <w:pPr>
        <w:spacing w:after="0" w:line="240" w:lineRule="auto"/>
        <w:ind w:firstLine="284"/>
        <w:jc w:val="right"/>
        <w:rPr>
          <w:rFonts w:ascii="Times New Roman" w:hAnsi="Times New Roman"/>
          <w:sz w:val="12"/>
          <w:szCs w:val="12"/>
        </w:rPr>
      </w:pPr>
      <w:r w:rsidRPr="0010307E">
        <w:rPr>
          <w:rFonts w:ascii="Times New Roman" w:hAnsi="Times New Roman"/>
          <w:sz w:val="12"/>
          <w:szCs w:val="12"/>
        </w:rPr>
        <w:t>Глава м</w:t>
      </w:r>
      <w:r>
        <w:rPr>
          <w:rFonts w:ascii="Times New Roman" w:hAnsi="Times New Roman"/>
          <w:sz w:val="12"/>
          <w:szCs w:val="12"/>
        </w:rPr>
        <w:t xml:space="preserve">униципального </w:t>
      </w:r>
      <w:r w:rsidRPr="0010307E">
        <w:rPr>
          <w:rFonts w:ascii="Times New Roman" w:hAnsi="Times New Roman"/>
          <w:sz w:val="12"/>
          <w:szCs w:val="12"/>
        </w:rPr>
        <w:t xml:space="preserve">района  Сергиевский      </w:t>
      </w:r>
    </w:p>
    <w:p w:rsidR="0010307E" w:rsidRDefault="0010307E" w:rsidP="0010307E">
      <w:pPr>
        <w:spacing w:after="0" w:line="240" w:lineRule="auto"/>
        <w:ind w:firstLine="284"/>
        <w:jc w:val="right"/>
        <w:rPr>
          <w:rFonts w:ascii="Times New Roman" w:hAnsi="Times New Roman"/>
          <w:sz w:val="12"/>
          <w:szCs w:val="12"/>
        </w:rPr>
      </w:pPr>
      <w:r w:rsidRPr="0010307E">
        <w:rPr>
          <w:rFonts w:ascii="Times New Roman" w:hAnsi="Times New Roman"/>
          <w:sz w:val="12"/>
          <w:szCs w:val="12"/>
        </w:rPr>
        <w:t xml:space="preserve">                                                             </w:t>
      </w:r>
      <w:proofErr w:type="spellStart"/>
      <w:r w:rsidRPr="0010307E">
        <w:rPr>
          <w:rFonts w:ascii="Times New Roman" w:hAnsi="Times New Roman"/>
          <w:sz w:val="12"/>
          <w:szCs w:val="12"/>
        </w:rPr>
        <w:t>А.А.Веселов</w:t>
      </w:r>
      <w:proofErr w:type="spellEnd"/>
      <w:r w:rsidRPr="0010307E">
        <w:rPr>
          <w:rFonts w:ascii="Times New Roman" w:hAnsi="Times New Roman"/>
          <w:sz w:val="12"/>
          <w:szCs w:val="12"/>
        </w:rPr>
        <w:t xml:space="preserve">    </w:t>
      </w:r>
    </w:p>
    <w:p w:rsidR="00577AF8" w:rsidRPr="00577AF8" w:rsidRDefault="00577AF8" w:rsidP="00577AF8">
      <w:pPr>
        <w:spacing w:after="0" w:line="240" w:lineRule="auto"/>
        <w:ind w:firstLine="284"/>
        <w:jc w:val="center"/>
        <w:rPr>
          <w:rFonts w:ascii="Times New Roman" w:hAnsi="Times New Roman"/>
          <w:sz w:val="12"/>
          <w:szCs w:val="12"/>
        </w:rPr>
      </w:pPr>
      <w:r w:rsidRPr="00577AF8">
        <w:rPr>
          <w:rFonts w:ascii="Times New Roman" w:hAnsi="Times New Roman"/>
          <w:sz w:val="12"/>
          <w:szCs w:val="12"/>
        </w:rPr>
        <w:t>Решение</w:t>
      </w:r>
      <w:r w:rsidRPr="00577AF8">
        <w:rPr>
          <w:rFonts w:ascii="Times New Roman" w:hAnsi="Times New Roman"/>
          <w:sz w:val="12"/>
          <w:szCs w:val="12"/>
        </w:rPr>
        <w:tab/>
      </w:r>
    </w:p>
    <w:p w:rsidR="00577AF8" w:rsidRPr="00577AF8" w:rsidRDefault="00577AF8" w:rsidP="00577AF8">
      <w:pPr>
        <w:spacing w:after="0" w:line="240" w:lineRule="auto"/>
        <w:ind w:firstLine="284"/>
        <w:rPr>
          <w:rFonts w:ascii="Times New Roman" w:hAnsi="Times New Roman"/>
          <w:sz w:val="12"/>
          <w:szCs w:val="12"/>
        </w:rPr>
      </w:pPr>
      <w:r>
        <w:rPr>
          <w:rFonts w:ascii="Times New Roman" w:hAnsi="Times New Roman"/>
          <w:sz w:val="12"/>
          <w:szCs w:val="12"/>
        </w:rPr>
        <w:t>№20                                                                                                                                                                                                      от «21» июня 2021</w:t>
      </w:r>
      <w:r w:rsidRPr="00577AF8">
        <w:rPr>
          <w:rFonts w:ascii="Times New Roman" w:hAnsi="Times New Roman"/>
          <w:sz w:val="12"/>
          <w:szCs w:val="12"/>
        </w:rPr>
        <w:t>г.</w:t>
      </w:r>
    </w:p>
    <w:p w:rsidR="00577AF8" w:rsidRPr="00577AF8" w:rsidRDefault="00577AF8" w:rsidP="00577AF8">
      <w:pPr>
        <w:spacing w:after="0" w:line="240" w:lineRule="auto"/>
        <w:ind w:firstLine="284"/>
        <w:jc w:val="center"/>
        <w:rPr>
          <w:rFonts w:ascii="Times New Roman" w:hAnsi="Times New Roman"/>
          <w:sz w:val="12"/>
          <w:szCs w:val="12"/>
        </w:rPr>
      </w:pPr>
      <w:r w:rsidRPr="00577AF8">
        <w:rPr>
          <w:rFonts w:ascii="Times New Roman" w:hAnsi="Times New Roman"/>
          <w:sz w:val="12"/>
          <w:szCs w:val="12"/>
        </w:rPr>
        <w:t xml:space="preserve">О внесении </w:t>
      </w:r>
      <w:r>
        <w:rPr>
          <w:rFonts w:ascii="Times New Roman" w:hAnsi="Times New Roman"/>
          <w:sz w:val="12"/>
          <w:szCs w:val="12"/>
        </w:rPr>
        <w:t xml:space="preserve">изменений и дополнений в бюджет </w:t>
      </w:r>
      <w:r w:rsidRPr="00577AF8">
        <w:rPr>
          <w:rFonts w:ascii="Times New Roman" w:hAnsi="Times New Roman"/>
          <w:sz w:val="12"/>
          <w:szCs w:val="12"/>
        </w:rPr>
        <w:t>се</w:t>
      </w:r>
      <w:r>
        <w:rPr>
          <w:rFonts w:ascii="Times New Roman" w:hAnsi="Times New Roman"/>
          <w:sz w:val="12"/>
          <w:szCs w:val="12"/>
        </w:rPr>
        <w:t xml:space="preserve">льского  поселения  Кутузовский </w:t>
      </w:r>
      <w:r w:rsidRPr="00577AF8">
        <w:rPr>
          <w:rFonts w:ascii="Times New Roman" w:hAnsi="Times New Roman"/>
          <w:sz w:val="12"/>
          <w:szCs w:val="12"/>
        </w:rPr>
        <w:t>на 2021 год и на пл</w:t>
      </w:r>
      <w:r>
        <w:rPr>
          <w:rFonts w:ascii="Times New Roman" w:hAnsi="Times New Roman"/>
          <w:sz w:val="12"/>
          <w:szCs w:val="12"/>
        </w:rPr>
        <w:t>ановый период 2022 и 2023 годов</w:t>
      </w:r>
    </w:p>
    <w:p w:rsidR="00577AF8" w:rsidRPr="00577AF8" w:rsidRDefault="00577AF8" w:rsidP="00577AF8">
      <w:pPr>
        <w:spacing w:after="0" w:line="240" w:lineRule="auto"/>
        <w:ind w:firstLine="284"/>
        <w:jc w:val="both"/>
        <w:rPr>
          <w:rFonts w:ascii="Times New Roman" w:hAnsi="Times New Roman"/>
          <w:sz w:val="12"/>
          <w:szCs w:val="12"/>
        </w:rPr>
      </w:pPr>
      <w:r w:rsidRPr="00577AF8">
        <w:rPr>
          <w:rFonts w:ascii="Times New Roman" w:hAnsi="Times New Roman"/>
          <w:sz w:val="12"/>
          <w:szCs w:val="12"/>
        </w:rPr>
        <w:t>принято  Собранием Представителей</w:t>
      </w:r>
    </w:p>
    <w:p w:rsidR="00577AF8" w:rsidRPr="00577AF8" w:rsidRDefault="00577AF8" w:rsidP="00577AF8">
      <w:pPr>
        <w:spacing w:after="0" w:line="240" w:lineRule="auto"/>
        <w:ind w:firstLine="284"/>
        <w:jc w:val="both"/>
        <w:rPr>
          <w:rFonts w:ascii="Times New Roman" w:hAnsi="Times New Roman"/>
          <w:sz w:val="12"/>
          <w:szCs w:val="12"/>
        </w:rPr>
      </w:pPr>
      <w:r w:rsidRPr="00577AF8">
        <w:rPr>
          <w:rFonts w:ascii="Times New Roman" w:hAnsi="Times New Roman"/>
          <w:sz w:val="12"/>
          <w:szCs w:val="12"/>
        </w:rPr>
        <w:t>сельского поселения Кутузовский</w:t>
      </w:r>
    </w:p>
    <w:p w:rsidR="00577AF8" w:rsidRPr="00577AF8" w:rsidRDefault="00577AF8" w:rsidP="00577AF8">
      <w:pPr>
        <w:spacing w:after="0" w:line="240" w:lineRule="auto"/>
        <w:ind w:firstLine="284"/>
        <w:jc w:val="both"/>
        <w:rPr>
          <w:rFonts w:ascii="Times New Roman" w:hAnsi="Times New Roman"/>
          <w:sz w:val="12"/>
          <w:szCs w:val="12"/>
        </w:rPr>
      </w:pPr>
      <w:r w:rsidRPr="00577AF8">
        <w:rPr>
          <w:rFonts w:ascii="Times New Roman" w:hAnsi="Times New Roman"/>
          <w:sz w:val="12"/>
          <w:szCs w:val="12"/>
        </w:rPr>
        <w:t>му</w:t>
      </w:r>
      <w:r>
        <w:rPr>
          <w:rFonts w:ascii="Times New Roman" w:hAnsi="Times New Roman"/>
          <w:sz w:val="12"/>
          <w:szCs w:val="12"/>
        </w:rPr>
        <w:t>ниципального района Сергиевский</w:t>
      </w:r>
    </w:p>
    <w:p w:rsidR="00577AF8" w:rsidRPr="00577AF8" w:rsidRDefault="00577AF8" w:rsidP="00577AF8">
      <w:pPr>
        <w:spacing w:after="0" w:line="240" w:lineRule="auto"/>
        <w:ind w:firstLine="284"/>
        <w:jc w:val="both"/>
        <w:rPr>
          <w:rFonts w:ascii="Times New Roman" w:hAnsi="Times New Roman"/>
          <w:sz w:val="12"/>
          <w:szCs w:val="12"/>
        </w:rPr>
      </w:pPr>
      <w:r w:rsidRPr="00577AF8">
        <w:rPr>
          <w:rFonts w:ascii="Times New Roman" w:hAnsi="Times New Roman"/>
          <w:sz w:val="12"/>
          <w:szCs w:val="12"/>
        </w:rPr>
        <w:t>Рассмотрев представленный Администрацией сельского поселения Кутузовский бюджет сельского поселения Кутузовский на 2021 год и на плановый период 2022 и 2023 годов, Собрание представителей сельского поселения Кутузовский</w:t>
      </w:r>
    </w:p>
    <w:p w:rsidR="00577AF8" w:rsidRPr="00577AF8" w:rsidRDefault="00577AF8" w:rsidP="00577AF8">
      <w:pPr>
        <w:spacing w:after="0" w:line="240" w:lineRule="auto"/>
        <w:ind w:firstLine="284"/>
        <w:jc w:val="both"/>
        <w:rPr>
          <w:rFonts w:ascii="Times New Roman" w:hAnsi="Times New Roman"/>
          <w:sz w:val="12"/>
          <w:szCs w:val="12"/>
        </w:rPr>
      </w:pPr>
      <w:r w:rsidRPr="00577AF8">
        <w:rPr>
          <w:rFonts w:ascii="Times New Roman" w:hAnsi="Times New Roman"/>
          <w:sz w:val="12"/>
          <w:szCs w:val="12"/>
        </w:rPr>
        <w:t xml:space="preserve">РЕШИЛО: </w:t>
      </w:r>
    </w:p>
    <w:p w:rsidR="00577AF8" w:rsidRPr="00577AF8" w:rsidRDefault="00577AF8" w:rsidP="00577AF8">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577AF8">
        <w:rPr>
          <w:rFonts w:ascii="Times New Roman" w:hAnsi="Times New Roman"/>
          <w:sz w:val="12"/>
          <w:szCs w:val="12"/>
        </w:rPr>
        <w:t>Внести в решение Собрания представителей сельского поселения К</w:t>
      </w:r>
      <w:r w:rsidR="00AA4306">
        <w:rPr>
          <w:rFonts w:ascii="Times New Roman" w:hAnsi="Times New Roman"/>
          <w:sz w:val="12"/>
          <w:szCs w:val="12"/>
        </w:rPr>
        <w:t>утузовский от  18.12.2020 г.  №</w:t>
      </w:r>
      <w:r w:rsidRPr="00577AF8">
        <w:rPr>
          <w:rFonts w:ascii="Times New Roman" w:hAnsi="Times New Roman"/>
          <w:sz w:val="12"/>
          <w:szCs w:val="12"/>
        </w:rPr>
        <w:t>18  «О бюджете сельского поселения Кутузовский на 2021 год и плановый период 2022 и 2023 годов» следующие изменения и дополнения:</w:t>
      </w:r>
    </w:p>
    <w:p w:rsidR="00577AF8" w:rsidRPr="00577AF8" w:rsidRDefault="00577AF8" w:rsidP="00577AF8">
      <w:pPr>
        <w:spacing w:after="0" w:line="240" w:lineRule="auto"/>
        <w:ind w:firstLine="284"/>
        <w:jc w:val="both"/>
        <w:rPr>
          <w:rFonts w:ascii="Times New Roman" w:hAnsi="Times New Roman"/>
          <w:sz w:val="12"/>
          <w:szCs w:val="12"/>
        </w:rPr>
      </w:pPr>
      <w:r>
        <w:rPr>
          <w:rFonts w:ascii="Times New Roman" w:hAnsi="Times New Roman"/>
          <w:sz w:val="12"/>
          <w:szCs w:val="12"/>
        </w:rPr>
        <w:t>1.1.</w:t>
      </w:r>
      <w:r w:rsidRPr="00577AF8">
        <w:rPr>
          <w:rFonts w:ascii="Times New Roman" w:hAnsi="Times New Roman"/>
          <w:sz w:val="12"/>
          <w:szCs w:val="12"/>
        </w:rPr>
        <w:t>В статье 1 пункт 1 сумму «52 666» заменить суммой «61 789»;</w:t>
      </w:r>
    </w:p>
    <w:p w:rsidR="00577AF8" w:rsidRPr="00577AF8" w:rsidRDefault="00577AF8" w:rsidP="00577AF8">
      <w:pPr>
        <w:spacing w:after="0" w:line="240" w:lineRule="auto"/>
        <w:ind w:firstLine="284"/>
        <w:jc w:val="both"/>
        <w:rPr>
          <w:rFonts w:ascii="Times New Roman" w:hAnsi="Times New Roman"/>
          <w:sz w:val="12"/>
          <w:szCs w:val="12"/>
        </w:rPr>
      </w:pPr>
      <w:r w:rsidRPr="00577AF8">
        <w:rPr>
          <w:rFonts w:ascii="Times New Roman" w:hAnsi="Times New Roman"/>
          <w:sz w:val="12"/>
          <w:szCs w:val="12"/>
        </w:rPr>
        <w:t>сумму «52 967» заменить суммой «62 126»;</w:t>
      </w:r>
    </w:p>
    <w:p w:rsidR="00577AF8" w:rsidRPr="00577AF8" w:rsidRDefault="00577AF8" w:rsidP="00577AF8">
      <w:pPr>
        <w:spacing w:after="0" w:line="240" w:lineRule="auto"/>
        <w:ind w:firstLine="284"/>
        <w:jc w:val="both"/>
        <w:rPr>
          <w:rFonts w:ascii="Times New Roman" w:hAnsi="Times New Roman"/>
          <w:sz w:val="12"/>
          <w:szCs w:val="12"/>
        </w:rPr>
      </w:pPr>
      <w:r w:rsidRPr="00577AF8">
        <w:rPr>
          <w:rFonts w:ascii="Times New Roman" w:hAnsi="Times New Roman"/>
          <w:sz w:val="12"/>
          <w:szCs w:val="12"/>
        </w:rPr>
        <w:t xml:space="preserve">сумму «301» заменить суммой «337».  </w:t>
      </w:r>
    </w:p>
    <w:p w:rsidR="00577AF8" w:rsidRPr="00577AF8" w:rsidRDefault="00577AF8" w:rsidP="00577AF8">
      <w:pPr>
        <w:spacing w:after="0" w:line="240" w:lineRule="auto"/>
        <w:ind w:firstLine="284"/>
        <w:jc w:val="both"/>
        <w:rPr>
          <w:rFonts w:ascii="Times New Roman" w:hAnsi="Times New Roman"/>
          <w:sz w:val="12"/>
          <w:szCs w:val="12"/>
        </w:rPr>
      </w:pPr>
      <w:r>
        <w:rPr>
          <w:rFonts w:ascii="Times New Roman" w:hAnsi="Times New Roman"/>
          <w:sz w:val="12"/>
          <w:szCs w:val="12"/>
        </w:rPr>
        <w:t>1.2.</w:t>
      </w:r>
      <w:r w:rsidRPr="00577AF8">
        <w:rPr>
          <w:rFonts w:ascii="Times New Roman" w:hAnsi="Times New Roman"/>
          <w:sz w:val="12"/>
          <w:szCs w:val="12"/>
        </w:rPr>
        <w:t xml:space="preserve">В статье 4 сумму «49 716» заменить суммой «58 839».                      </w:t>
      </w:r>
    </w:p>
    <w:p w:rsidR="00577AF8" w:rsidRPr="00577AF8" w:rsidRDefault="00577AF8" w:rsidP="00577AF8">
      <w:pPr>
        <w:spacing w:after="0" w:line="240" w:lineRule="auto"/>
        <w:ind w:firstLine="284"/>
        <w:jc w:val="both"/>
        <w:rPr>
          <w:rFonts w:ascii="Times New Roman" w:hAnsi="Times New Roman"/>
          <w:sz w:val="12"/>
          <w:szCs w:val="12"/>
        </w:rPr>
      </w:pPr>
      <w:r>
        <w:rPr>
          <w:rFonts w:ascii="Times New Roman" w:hAnsi="Times New Roman"/>
          <w:sz w:val="12"/>
          <w:szCs w:val="12"/>
        </w:rPr>
        <w:t>1.3.</w:t>
      </w:r>
      <w:r w:rsidRPr="00577AF8">
        <w:rPr>
          <w:rFonts w:ascii="Times New Roman" w:hAnsi="Times New Roman"/>
          <w:sz w:val="12"/>
          <w:szCs w:val="12"/>
        </w:rPr>
        <w:t xml:space="preserve">В статье 5 сумму «49 715» заменить суммой «58 839».                      </w:t>
      </w:r>
    </w:p>
    <w:p w:rsidR="00577AF8" w:rsidRPr="00577AF8" w:rsidRDefault="00577AF8" w:rsidP="00577AF8">
      <w:pPr>
        <w:spacing w:after="0" w:line="240" w:lineRule="auto"/>
        <w:ind w:firstLine="284"/>
        <w:jc w:val="both"/>
        <w:rPr>
          <w:rFonts w:ascii="Times New Roman" w:hAnsi="Times New Roman"/>
          <w:sz w:val="12"/>
          <w:szCs w:val="12"/>
        </w:rPr>
      </w:pPr>
      <w:r>
        <w:rPr>
          <w:rFonts w:ascii="Times New Roman" w:hAnsi="Times New Roman"/>
          <w:sz w:val="12"/>
          <w:szCs w:val="12"/>
        </w:rPr>
        <w:t>1.4.</w:t>
      </w:r>
      <w:r w:rsidRPr="00577AF8">
        <w:rPr>
          <w:rFonts w:ascii="Times New Roman" w:hAnsi="Times New Roman"/>
          <w:sz w:val="12"/>
          <w:szCs w:val="12"/>
        </w:rPr>
        <w:t>В статье 12 пункт 1 сумму «47 189» заменить суммой «56 288».</w:t>
      </w:r>
    </w:p>
    <w:p w:rsidR="00577AF8" w:rsidRPr="00577AF8" w:rsidRDefault="00577AF8" w:rsidP="00577AF8">
      <w:pPr>
        <w:spacing w:after="0" w:line="240" w:lineRule="auto"/>
        <w:ind w:firstLine="284"/>
        <w:jc w:val="both"/>
        <w:rPr>
          <w:rFonts w:ascii="Times New Roman" w:hAnsi="Times New Roman"/>
          <w:sz w:val="12"/>
          <w:szCs w:val="12"/>
        </w:rPr>
      </w:pPr>
      <w:r>
        <w:rPr>
          <w:rFonts w:ascii="Times New Roman" w:hAnsi="Times New Roman"/>
          <w:sz w:val="12"/>
          <w:szCs w:val="12"/>
        </w:rPr>
        <w:t>1.5.</w:t>
      </w:r>
      <w:r w:rsidRPr="00577AF8">
        <w:rPr>
          <w:rFonts w:ascii="Times New Roman" w:hAnsi="Times New Roman"/>
          <w:sz w:val="12"/>
          <w:szCs w:val="12"/>
        </w:rPr>
        <w:t>Приложения  3,5,7 изложить в новой редакции (прилагаются).</w:t>
      </w:r>
    </w:p>
    <w:p w:rsidR="00577AF8" w:rsidRPr="00577AF8" w:rsidRDefault="00577AF8" w:rsidP="00577AF8">
      <w:pPr>
        <w:spacing w:after="0" w:line="240" w:lineRule="auto"/>
        <w:ind w:firstLine="284"/>
        <w:jc w:val="both"/>
        <w:rPr>
          <w:rFonts w:ascii="Times New Roman" w:hAnsi="Times New Roman"/>
          <w:sz w:val="12"/>
          <w:szCs w:val="12"/>
        </w:rPr>
      </w:pPr>
      <w:r>
        <w:rPr>
          <w:rFonts w:ascii="Times New Roman" w:hAnsi="Times New Roman"/>
          <w:sz w:val="12"/>
          <w:szCs w:val="12"/>
        </w:rPr>
        <w:t>2.</w:t>
      </w:r>
      <w:r w:rsidRPr="00577AF8">
        <w:rPr>
          <w:rFonts w:ascii="Times New Roman" w:hAnsi="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577AF8" w:rsidRPr="00577AF8" w:rsidRDefault="00577AF8" w:rsidP="00577AF8">
      <w:pPr>
        <w:spacing w:after="0" w:line="240" w:lineRule="auto"/>
        <w:ind w:firstLine="284"/>
        <w:jc w:val="both"/>
        <w:rPr>
          <w:rFonts w:ascii="Times New Roman" w:hAnsi="Times New Roman"/>
          <w:sz w:val="12"/>
          <w:szCs w:val="12"/>
        </w:rPr>
      </w:pPr>
      <w:r>
        <w:rPr>
          <w:rFonts w:ascii="Times New Roman" w:hAnsi="Times New Roman"/>
          <w:sz w:val="12"/>
          <w:szCs w:val="12"/>
        </w:rPr>
        <w:t>3.</w:t>
      </w:r>
      <w:r w:rsidRPr="00577AF8">
        <w:rPr>
          <w:rFonts w:ascii="Times New Roman" w:hAnsi="Times New Roman"/>
          <w:sz w:val="12"/>
          <w:szCs w:val="12"/>
        </w:rPr>
        <w:t xml:space="preserve">Настоящее решение вступает в силу со дня </w:t>
      </w:r>
      <w:r>
        <w:rPr>
          <w:rFonts w:ascii="Times New Roman" w:hAnsi="Times New Roman"/>
          <w:sz w:val="12"/>
          <w:szCs w:val="12"/>
        </w:rPr>
        <w:t>его официального опубликования.</w:t>
      </w:r>
    </w:p>
    <w:p w:rsidR="00577AF8" w:rsidRPr="00577AF8" w:rsidRDefault="00577AF8" w:rsidP="00577AF8">
      <w:pPr>
        <w:spacing w:after="0" w:line="240" w:lineRule="auto"/>
        <w:ind w:firstLine="284"/>
        <w:jc w:val="right"/>
        <w:rPr>
          <w:rFonts w:ascii="Times New Roman" w:hAnsi="Times New Roman"/>
          <w:sz w:val="12"/>
          <w:szCs w:val="12"/>
        </w:rPr>
      </w:pPr>
      <w:r w:rsidRPr="00577AF8">
        <w:rPr>
          <w:rFonts w:ascii="Times New Roman" w:hAnsi="Times New Roman"/>
          <w:sz w:val="12"/>
          <w:szCs w:val="12"/>
        </w:rPr>
        <w:t>Председатель Собрания представителей</w:t>
      </w:r>
    </w:p>
    <w:p w:rsidR="00577AF8" w:rsidRPr="00577AF8" w:rsidRDefault="00577AF8" w:rsidP="00577AF8">
      <w:pPr>
        <w:spacing w:after="0" w:line="240" w:lineRule="auto"/>
        <w:ind w:firstLine="284"/>
        <w:jc w:val="right"/>
        <w:rPr>
          <w:rFonts w:ascii="Times New Roman" w:hAnsi="Times New Roman"/>
          <w:sz w:val="12"/>
          <w:szCs w:val="12"/>
        </w:rPr>
      </w:pPr>
      <w:r w:rsidRPr="00577AF8">
        <w:rPr>
          <w:rFonts w:ascii="Times New Roman" w:hAnsi="Times New Roman"/>
          <w:sz w:val="12"/>
          <w:szCs w:val="12"/>
        </w:rPr>
        <w:t>сельского поселения Кутузовский</w:t>
      </w:r>
    </w:p>
    <w:p w:rsidR="00577AF8" w:rsidRDefault="00577AF8" w:rsidP="00577AF8">
      <w:pPr>
        <w:spacing w:after="0" w:line="240" w:lineRule="auto"/>
        <w:ind w:firstLine="284"/>
        <w:jc w:val="right"/>
        <w:rPr>
          <w:rFonts w:ascii="Times New Roman" w:hAnsi="Times New Roman"/>
          <w:sz w:val="12"/>
          <w:szCs w:val="12"/>
        </w:rPr>
      </w:pPr>
      <w:r w:rsidRPr="00577AF8">
        <w:rPr>
          <w:rFonts w:ascii="Times New Roman" w:hAnsi="Times New Roman"/>
          <w:sz w:val="12"/>
          <w:szCs w:val="12"/>
        </w:rPr>
        <w:t xml:space="preserve">муниципального района Сергиевский                      </w:t>
      </w:r>
    </w:p>
    <w:p w:rsidR="00577AF8" w:rsidRPr="00577AF8" w:rsidRDefault="00577AF8" w:rsidP="00577AF8">
      <w:pPr>
        <w:spacing w:after="0" w:line="240" w:lineRule="auto"/>
        <w:ind w:firstLine="284"/>
        <w:jc w:val="right"/>
        <w:rPr>
          <w:rFonts w:ascii="Times New Roman" w:hAnsi="Times New Roman"/>
          <w:sz w:val="12"/>
          <w:szCs w:val="12"/>
        </w:rPr>
      </w:pPr>
      <w:r w:rsidRPr="00577AF8">
        <w:rPr>
          <w:rFonts w:ascii="Times New Roman" w:hAnsi="Times New Roman"/>
          <w:sz w:val="12"/>
          <w:szCs w:val="12"/>
        </w:rPr>
        <w:t xml:space="preserve">   </w:t>
      </w:r>
      <w:r>
        <w:rPr>
          <w:rFonts w:ascii="Times New Roman" w:hAnsi="Times New Roman"/>
          <w:sz w:val="12"/>
          <w:szCs w:val="12"/>
        </w:rPr>
        <w:t xml:space="preserve">                      </w:t>
      </w:r>
      <w:proofErr w:type="spellStart"/>
      <w:r>
        <w:rPr>
          <w:rFonts w:ascii="Times New Roman" w:hAnsi="Times New Roman"/>
          <w:sz w:val="12"/>
          <w:szCs w:val="12"/>
        </w:rPr>
        <w:t>А.А.Седов</w:t>
      </w:r>
      <w:proofErr w:type="spellEnd"/>
    </w:p>
    <w:p w:rsidR="00577AF8" w:rsidRPr="00577AF8" w:rsidRDefault="00577AF8" w:rsidP="00577AF8">
      <w:pPr>
        <w:spacing w:after="0" w:line="240" w:lineRule="auto"/>
        <w:ind w:firstLine="284"/>
        <w:jc w:val="right"/>
        <w:rPr>
          <w:rFonts w:ascii="Times New Roman" w:hAnsi="Times New Roman"/>
          <w:sz w:val="12"/>
          <w:szCs w:val="12"/>
        </w:rPr>
      </w:pPr>
      <w:r w:rsidRPr="00577AF8">
        <w:rPr>
          <w:rFonts w:ascii="Times New Roman" w:hAnsi="Times New Roman"/>
          <w:sz w:val="12"/>
          <w:szCs w:val="12"/>
        </w:rPr>
        <w:t>И.О. Главы сельского поселения Кутузовский</w:t>
      </w:r>
    </w:p>
    <w:p w:rsidR="00577AF8" w:rsidRDefault="00577AF8" w:rsidP="00577AF8">
      <w:pPr>
        <w:spacing w:after="0" w:line="240" w:lineRule="auto"/>
        <w:ind w:firstLine="284"/>
        <w:jc w:val="right"/>
        <w:rPr>
          <w:rFonts w:ascii="Times New Roman" w:hAnsi="Times New Roman"/>
          <w:sz w:val="12"/>
          <w:szCs w:val="12"/>
        </w:rPr>
      </w:pPr>
      <w:r w:rsidRPr="00577AF8">
        <w:rPr>
          <w:rFonts w:ascii="Times New Roman" w:hAnsi="Times New Roman"/>
          <w:sz w:val="12"/>
          <w:szCs w:val="12"/>
        </w:rPr>
        <w:t xml:space="preserve">муниципального района Сергиевский                         </w:t>
      </w:r>
    </w:p>
    <w:p w:rsidR="00577AF8" w:rsidRDefault="00577AF8" w:rsidP="00577AF8">
      <w:pPr>
        <w:spacing w:after="0" w:line="240" w:lineRule="auto"/>
        <w:ind w:firstLine="284"/>
        <w:jc w:val="right"/>
        <w:rPr>
          <w:rFonts w:ascii="Times New Roman" w:hAnsi="Times New Roman"/>
          <w:sz w:val="12"/>
          <w:szCs w:val="12"/>
        </w:rPr>
      </w:pPr>
      <w:r w:rsidRPr="00577AF8">
        <w:rPr>
          <w:rFonts w:ascii="Times New Roman" w:hAnsi="Times New Roman"/>
          <w:sz w:val="12"/>
          <w:szCs w:val="12"/>
        </w:rPr>
        <w:t xml:space="preserve">                      </w:t>
      </w:r>
      <w:proofErr w:type="spellStart"/>
      <w:r w:rsidRPr="00577AF8">
        <w:rPr>
          <w:rFonts w:ascii="Times New Roman" w:hAnsi="Times New Roman"/>
          <w:sz w:val="12"/>
          <w:szCs w:val="12"/>
        </w:rPr>
        <w:t>О.М.Хомякова</w:t>
      </w:r>
      <w:proofErr w:type="spellEnd"/>
    </w:p>
    <w:p w:rsidR="00AA4306" w:rsidRDefault="00AA4306" w:rsidP="00577AF8">
      <w:pPr>
        <w:spacing w:after="0" w:line="240" w:lineRule="auto"/>
        <w:ind w:firstLine="284"/>
        <w:jc w:val="right"/>
        <w:rPr>
          <w:rFonts w:ascii="Times New Roman" w:hAnsi="Times New Roman"/>
          <w:sz w:val="12"/>
          <w:szCs w:val="12"/>
        </w:rPr>
      </w:pPr>
    </w:p>
    <w:p w:rsidR="00AA4306" w:rsidRPr="00AA4306" w:rsidRDefault="00AA4306" w:rsidP="00AA4306">
      <w:pPr>
        <w:spacing w:after="0" w:line="240" w:lineRule="auto"/>
        <w:ind w:firstLine="284"/>
        <w:jc w:val="right"/>
        <w:rPr>
          <w:rFonts w:ascii="Times New Roman" w:hAnsi="Times New Roman"/>
          <w:sz w:val="12"/>
          <w:szCs w:val="12"/>
        </w:rPr>
      </w:pPr>
      <w:r>
        <w:rPr>
          <w:rFonts w:ascii="Times New Roman" w:hAnsi="Times New Roman"/>
          <w:sz w:val="12"/>
          <w:szCs w:val="12"/>
        </w:rPr>
        <w:t>Приложение 3</w:t>
      </w:r>
    </w:p>
    <w:p w:rsidR="00AA4306" w:rsidRDefault="00AA4306" w:rsidP="00AA4306">
      <w:pPr>
        <w:spacing w:after="0" w:line="240" w:lineRule="auto"/>
        <w:ind w:firstLine="284"/>
        <w:jc w:val="right"/>
        <w:rPr>
          <w:rFonts w:ascii="Times New Roman" w:hAnsi="Times New Roman"/>
          <w:sz w:val="12"/>
          <w:szCs w:val="12"/>
        </w:rPr>
      </w:pPr>
      <w:r w:rsidRPr="00AA4306">
        <w:rPr>
          <w:rFonts w:ascii="Times New Roman" w:hAnsi="Times New Roman"/>
          <w:sz w:val="12"/>
          <w:szCs w:val="12"/>
        </w:rPr>
        <w:t xml:space="preserve">к Решению Собрания представителей </w:t>
      </w:r>
    </w:p>
    <w:p w:rsidR="00AA4306" w:rsidRDefault="00AA4306" w:rsidP="00AA4306">
      <w:pPr>
        <w:spacing w:after="0" w:line="240" w:lineRule="auto"/>
        <w:ind w:firstLine="284"/>
        <w:jc w:val="right"/>
        <w:rPr>
          <w:rFonts w:ascii="Times New Roman" w:hAnsi="Times New Roman"/>
          <w:sz w:val="12"/>
          <w:szCs w:val="12"/>
        </w:rPr>
      </w:pPr>
      <w:r w:rsidRPr="00AA4306">
        <w:rPr>
          <w:rFonts w:ascii="Times New Roman" w:hAnsi="Times New Roman"/>
          <w:sz w:val="12"/>
          <w:szCs w:val="12"/>
        </w:rPr>
        <w:t xml:space="preserve">сельского поселения Кутузовский </w:t>
      </w:r>
    </w:p>
    <w:p w:rsidR="00AA4306" w:rsidRDefault="00AA4306" w:rsidP="00AA4306">
      <w:pPr>
        <w:spacing w:after="0" w:line="240" w:lineRule="auto"/>
        <w:ind w:firstLine="284"/>
        <w:jc w:val="right"/>
        <w:rPr>
          <w:rFonts w:ascii="Times New Roman" w:hAnsi="Times New Roman"/>
          <w:sz w:val="12"/>
          <w:szCs w:val="12"/>
        </w:rPr>
      </w:pPr>
      <w:r w:rsidRPr="00AA4306">
        <w:rPr>
          <w:rFonts w:ascii="Times New Roman" w:hAnsi="Times New Roman"/>
          <w:sz w:val="12"/>
          <w:szCs w:val="12"/>
        </w:rPr>
        <w:lastRenderedPageBreak/>
        <w:t>муниципального района Сергиевский </w:t>
      </w:r>
    </w:p>
    <w:p w:rsidR="00AA4306" w:rsidRDefault="00AA4306" w:rsidP="00AA4306">
      <w:pPr>
        <w:spacing w:after="0" w:line="240" w:lineRule="auto"/>
        <w:ind w:firstLine="284"/>
        <w:jc w:val="right"/>
        <w:rPr>
          <w:rFonts w:ascii="Times New Roman" w:hAnsi="Times New Roman"/>
          <w:sz w:val="12"/>
          <w:szCs w:val="12"/>
        </w:rPr>
      </w:pPr>
      <w:r>
        <w:rPr>
          <w:rFonts w:ascii="Times New Roman" w:hAnsi="Times New Roman"/>
          <w:sz w:val="12"/>
          <w:szCs w:val="12"/>
        </w:rPr>
        <w:t>№ 20 от "21" июня  2021 г.</w:t>
      </w:r>
    </w:p>
    <w:p w:rsidR="00AA4306" w:rsidRDefault="00AA4306" w:rsidP="00AA4306">
      <w:pPr>
        <w:spacing w:after="0" w:line="240" w:lineRule="auto"/>
        <w:ind w:firstLine="284"/>
        <w:jc w:val="center"/>
        <w:rPr>
          <w:rFonts w:ascii="Times New Roman" w:hAnsi="Times New Roman"/>
          <w:sz w:val="12"/>
          <w:szCs w:val="12"/>
        </w:rPr>
      </w:pPr>
      <w:r w:rsidRPr="00AA4306">
        <w:rPr>
          <w:rFonts w:ascii="Times New Roman" w:hAnsi="Times New Roman"/>
          <w:sz w:val="12"/>
          <w:szCs w:val="12"/>
        </w:rPr>
        <w:t>Ведомственная структура расходов бюджета  сельского поселения Кутузовский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090"/>
        <w:gridCol w:w="336"/>
        <w:gridCol w:w="370"/>
        <w:gridCol w:w="873"/>
        <w:gridCol w:w="425"/>
        <w:gridCol w:w="682"/>
        <w:gridCol w:w="985"/>
      </w:tblGrid>
      <w:tr w:rsidR="00AA4306" w:rsidRPr="00AA4306" w:rsidTr="00AA4306">
        <w:trPr>
          <w:trHeight w:val="70"/>
        </w:trPr>
        <w:tc>
          <w:tcPr>
            <w:tcW w:w="626" w:type="pct"/>
            <w:vMerge w:val="restart"/>
            <w:shd w:val="clear" w:color="auto" w:fill="auto"/>
            <w:vAlign w:val="center"/>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bookmarkStart w:id="1" w:name="RANGE!A5:I70"/>
            <w:r w:rsidRPr="00AA4306">
              <w:rPr>
                <w:rFonts w:ascii="Times New Roman" w:eastAsia="Times New Roman" w:hAnsi="Times New Roman" w:cs="Times New Roman"/>
                <w:color w:val="000000"/>
                <w:sz w:val="12"/>
                <w:szCs w:val="12"/>
                <w:lang w:eastAsia="ru-RU"/>
              </w:rPr>
              <w:t>Код главного распорядителя бюджетных средств</w:t>
            </w:r>
            <w:bookmarkEnd w:id="1"/>
          </w:p>
        </w:tc>
        <w:tc>
          <w:tcPr>
            <w:tcW w:w="1999" w:type="pct"/>
            <w:vMerge w:val="restart"/>
            <w:shd w:val="clear" w:color="auto" w:fill="auto"/>
            <w:vAlign w:val="center"/>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proofErr w:type="spellStart"/>
            <w:r w:rsidRPr="00AA4306">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vAlign w:val="center"/>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proofErr w:type="gramStart"/>
            <w:r w:rsidRPr="00AA4306">
              <w:rPr>
                <w:rFonts w:ascii="Times New Roman" w:eastAsia="Times New Roman" w:hAnsi="Times New Roman" w:cs="Times New Roman"/>
                <w:color w:val="000000"/>
                <w:sz w:val="12"/>
                <w:szCs w:val="12"/>
                <w:lang w:eastAsia="ru-RU"/>
              </w:rPr>
              <w:t>ПР</w:t>
            </w:r>
            <w:proofErr w:type="gramEnd"/>
          </w:p>
        </w:tc>
        <w:tc>
          <w:tcPr>
            <w:tcW w:w="565" w:type="pct"/>
            <w:vMerge w:val="restart"/>
            <w:shd w:val="clear" w:color="auto" w:fill="auto"/>
            <w:vAlign w:val="center"/>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ВР</w:t>
            </w:r>
          </w:p>
        </w:tc>
        <w:tc>
          <w:tcPr>
            <w:tcW w:w="1078" w:type="pct"/>
            <w:gridSpan w:val="2"/>
            <w:shd w:val="clear" w:color="auto" w:fill="auto"/>
            <w:vAlign w:val="center"/>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Сумма, тыс. рублей</w:t>
            </w:r>
          </w:p>
        </w:tc>
      </w:tr>
      <w:tr w:rsidR="00AA4306" w:rsidRPr="00AA4306" w:rsidTr="00AA4306">
        <w:trPr>
          <w:trHeight w:val="70"/>
        </w:trPr>
        <w:tc>
          <w:tcPr>
            <w:tcW w:w="626" w:type="pct"/>
            <w:vMerge/>
            <w:vAlign w:val="center"/>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p>
        </w:tc>
        <w:tc>
          <w:tcPr>
            <w:tcW w:w="1999" w:type="pct"/>
            <w:vMerge/>
            <w:vAlign w:val="center"/>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p>
        </w:tc>
        <w:tc>
          <w:tcPr>
            <w:tcW w:w="565" w:type="pct"/>
            <w:vMerge/>
            <w:vAlign w:val="center"/>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p>
        </w:tc>
        <w:tc>
          <w:tcPr>
            <w:tcW w:w="441" w:type="pct"/>
            <w:shd w:val="clear" w:color="auto" w:fill="auto"/>
            <w:vAlign w:val="center"/>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Администрация сельского поселения Кутузовский муниципального района Сергиевский Самарской области</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62 126</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52 370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02</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760</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AA4306">
              <w:rPr>
                <w:rFonts w:ascii="Times New Roman" w:eastAsia="Times New Roman" w:hAnsi="Times New Roman" w:cs="Times New Roman"/>
                <w:color w:val="000000"/>
                <w:sz w:val="12"/>
                <w:szCs w:val="12"/>
                <w:lang w:eastAsia="ru-RU"/>
              </w:rPr>
              <w:t>о(</w:t>
            </w:r>
            <w:proofErr w:type="gramEnd"/>
            <w:r w:rsidRPr="00AA4306">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02</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760</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02</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120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760</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04</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1 548</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AA4306">
              <w:rPr>
                <w:rFonts w:ascii="Times New Roman" w:eastAsia="Times New Roman" w:hAnsi="Times New Roman" w:cs="Times New Roman"/>
                <w:color w:val="000000"/>
                <w:sz w:val="12"/>
                <w:szCs w:val="12"/>
                <w:lang w:eastAsia="ru-RU"/>
              </w:rPr>
              <w:t>о(</w:t>
            </w:r>
            <w:proofErr w:type="gramEnd"/>
            <w:r w:rsidRPr="00AA4306">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04</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1 441</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04</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120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1 064</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04</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332</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04</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43</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04</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850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04</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107</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04</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107</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06</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114</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AA4306">
              <w:rPr>
                <w:rFonts w:ascii="Times New Roman" w:eastAsia="Times New Roman" w:hAnsi="Times New Roman" w:cs="Times New Roman"/>
                <w:color w:val="000000"/>
                <w:sz w:val="12"/>
                <w:szCs w:val="12"/>
                <w:lang w:eastAsia="ru-RU"/>
              </w:rPr>
              <w:t>о(</w:t>
            </w:r>
            <w:proofErr w:type="gramEnd"/>
            <w:r w:rsidRPr="00AA4306">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06</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114</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06</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114</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11</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11</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10</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11</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870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10</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13</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668</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AA4306">
              <w:rPr>
                <w:rFonts w:ascii="Times New Roman" w:eastAsia="Times New Roman" w:hAnsi="Times New Roman" w:cs="Times New Roman"/>
                <w:color w:val="000000"/>
                <w:sz w:val="12"/>
                <w:szCs w:val="12"/>
                <w:lang w:eastAsia="ru-RU"/>
              </w:rPr>
              <w:t>о(</w:t>
            </w:r>
            <w:proofErr w:type="gramEnd"/>
            <w:r w:rsidRPr="00AA4306">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13</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455</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13</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198</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13</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257</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13</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10</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13</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10</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lastRenderedPageBreak/>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13</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203</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13</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203</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02</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03</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95</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95</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AA4306">
              <w:rPr>
                <w:rFonts w:ascii="Times New Roman" w:eastAsia="Times New Roman" w:hAnsi="Times New Roman" w:cs="Times New Roman"/>
                <w:color w:val="000000"/>
                <w:sz w:val="12"/>
                <w:szCs w:val="12"/>
                <w:lang w:eastAsia="ru-RU"/>
              </w:rPr>
              <w:t>о(</w:t>
            </w:r>
            <w:proofErr w:type="gramEnd"/>
            <w:r w:rsidRPr="00AA4306">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02</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03</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95</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95</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02</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03</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120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95</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95</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10</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779</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w:t>
            </w:r>
            <w:proofErr w:type="gramStart"/>
            <w:r w:rsidRPr="00AA4306">
              <w:rPr>
                <w:rFonts w:ascii="Times New Roman" w:eastAsia="Times New Roman" w:hAnsi="Times New Roman" w:cs="Times New Roman"/>
                <w:color w:val="000000"/>
                <w:sz w:val="12"/>
                <w:szCs w:val="12"/>
                <w:lang w:eastAsia="ru-RU"/>
              </w:rPr>
              <w:t>)п</w:t>
            </w:r>
            <w:proofErr w:type="gramEnd"/>
            <w:r w:rsidRPr="00AA4306">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03</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10</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779</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03</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10</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769</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03</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10</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850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11</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14</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1</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w:t>
            </w:r>
            <w:proofErr w:type="gramStart"/>
            <w:r w:rsidRPr="00AA4306">
              <w:rPr>
                <w:rFonts w:ascii="Times New Roman" w:eastAsia="Times New Roman" w:hAnsi="Times New Roman" w:cs="Times New Roman"/>
                <w:color w:val="000000"/>
                <w:sz w:val="12"/>
                <w:szCs w:val="12"/>
                <w:lang w:eastAsia="ru-RU"/>
              </w:rPr>
              <w:t>о(</w:t>
            </w:r>
            <w:proofErr w:type="gramEnd"/>
            <w:r w:rsidRPr="00AA4306">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03</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14</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03</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14</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09</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7 670</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6 524</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w:t>
            </w:r>
            <w:r>
              <w:rPr>
                <w:rFonts w:ascii="Times New Roman" w:eastAsia="Times New Roman" w:hAnsi="Times New Roman" w:cs="Times New Roman"/>
                <w:color w:val="000000"/>
                <w:sz w:val="12"/>
                <w:szCs w:val="12"/>
                <w:lang w:eastAsia="ru-RU"/>
              </w:rPr>
              <w:t xml:space="preserve"> </w:t>
            </w:r>
            <w:r w:rsidRPr="00AA4306">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04</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09</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1 030</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04</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09</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461</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04</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09</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569</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A4306">
              <w:rPr>
                <w:rFonts w:ascii="Times New Roman" w:eastAsia="Times New Roman" w:hAnsi="Times New Roman" w:cs="Times New Roman"/>
                <w:color w:val="000000"/>
                <w:sz w:val="12"/>
                <w:szCs w:val="12"/>
                <w:lang w:eastAsia="ru-RU"/>
              </w:rPr>
              <w:t>м.р</w:t>
            </w:r>
            <w:proofErr w:type="spellEnd"/>
            <w:r w:rsidRPr="00AA4306">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04</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09</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6 640</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6 524</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04</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09</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30</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04</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09</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6 609</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6 524</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02</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48 182</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45 752</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05</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02</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48 182</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45 752</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05</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02</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48 182</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45 752</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03</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1 803</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05</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03</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1 770</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05</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03</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1 767</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05</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03</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850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w:t>
            </w:r>
            <w:r>
              <w:rPr>
                <w:rFonts w:ascii="Times New Roman" w:eastAsia="Times New Roman" w:hAnsi="Times New Roman" w:cs="Times New Roman"/>
                <w:color w:val="000000"/>
                <w:sz w:val="12"/>
                <w:szCs w:val="12"/>
                <w:lang w:eastAsia="ru-RU"/>
              </w:rPr>
              <w:t xml:space="preserve"> </w:t>
            </w:r>
            <w:r w:rsidRPr="00AA4306">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05</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03</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33</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05</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03</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33</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lastRenderedPageBreak/>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05</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28</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06</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05</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28</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06</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05</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26</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06</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05</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850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07</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21</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07</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07</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21</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07</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07</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21</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01</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447</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08</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447</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08</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62</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428</w:t>
            </w: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08</w:t>
            </w: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01</w:t>
            </w: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385</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AA4306" w:rsidRPr="00AA4306" w:rsidTr="00AA4306">
        <w:trPr>
          <w:trHeight w:val="70"/>
        </w:trPr>
        <w:tc>
          <w:tcPr>
            <w:tcW w:w="62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1999"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56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62 126</w:t>
            </w:r>
          </w:p>
        </w:tc>
        <w:tc>
          <w:tcPr>
            <w:tcW w:w="63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52 370</w:t>
            </w:r>
          </w:p>
        </w:tc>
      </w:tr>
    </w:tbl>
    <w:p w:rsidR="00AA4306" w:rsidRPr="0010307E" w:rsidRDefault="00AA4306" w:rsidP="00AA4306">
      <w:pPr>
        <w:spacing w:after="0" w:line="240" w:lineRule="auto"/>
        <w:ind w:firstLine="284"/>
        <w:jc w:val="center"/>
        <w:rPr>
          <w:rFonts w:ascii="Times New Roman" w:hAnsi="Times New Roman"/>
          <w:sz w:val="12"/>
          <w:szCs w:val="12"/>
        </w:rPr>
      </w:pPr>
    </w:p>
    <w:p w:rsidR="00AA4306" w:rsidRPr="00AA4306" w:rsidRDefault="00AA4306" w:rsidP="00AA4306">
      <w:pPr>
        <w:spacing w:after="0" w:line="240" w:lineRule="auto"/>
        <w:ind w:firstLine="284"/>
        <w:jc w:val="right"/>
        <w:rPr>
          <w:rFonts w:ascii="Times New Roman" w:hAnsi="Times New Roman"/>
          <w:sz w:val="12"/>
          <w:szCs w:val="12"/>
        </w:rPr>
      </w:pPr>
      <w:r>
        <w:rPr>
          <w:rFonts w:ascii="Times New Roman" w:hAnsi="Times New Roman"/>
          <w:sz w:val="12"/>
          <w:szCs w:val="12"/>
        </w:rPr>
        <w:t>Приложение 5</w:t>
      </w:r>
    </w:p>
    <w:p w:rsidR="00AA4306" w:rsidRDefault="00AA4306" w:rsidP="00AA4306">
      <w:pPr>
        <w:spacing w:after="0" w:line="240" w:lineRule="auto"/>
        <w:ind w:firstLine="284"/>
        <w:jc w:val="right"/>
        <w:rPr>
          <w:rFonts w:ascii="Times New Roman" w:hAnsi="Times New Roman"/>
          <w:sz w:val="12"/>
          <w:szCs w:val="12"/>
        </w:rPr>
      </w:pPr>
      <w:r w:rsidRPr="00AA4306">
        <w:rPr>
          <w:rFonts w:ascii="Times New Roman" w:hAnsi="Times New Roman"/>
          <w:sz w:val="12"/>
          <w:szCs w:val="12"/>
        </w:rPr>
        <w:t xml:space="preserve">к Решению Собрания представителей </w:t>
      </w:r>
    </w:p>
    <w:p w:rsidR="00AA4306" w:rsidRDefault="00AA4306" w:rsidP="00AA4306">
      <w:pPr>
        <w:spacing w:after="0" w:line="240" w:lineRule="auto"/>
        <w:ind w:firstLine="284"/>
        <w:jc w:val="right"/>
        <w:rPr>
          <w:rFonts w:ascii="Times New Roman" w:hAnsi="Times New Roman"/>
          <w:sz w:val="12"/>
          <w:szCs w:val="12"/>
        </w:rPr>
      </w:pPr>
      <w:r w:rsidRPr="00AA4306">
        <w:rPr>
          <w:rFonts w:ascii="Times New Roman" w:hAnsi="Times New Roman"/>
          <w:sz w:val="12"/>
          <w:szCs w:val="12"/>
        </w:rPr>
        <w:t>сельского поселения Кутузовский</w:t>
      </w:r>
    </w:p>
    <w:p w:rsidR="00AA4306" w:rsidRDefault="00AA4306" w:rsidP="00AA4306">
      <w:pPr>
        <w:spacing w:after="0" w:line="240" w:lineRule="auto"/>
        <w:ind w:firstLine="284"/>
        <w:jc w:val="right"/>
        <w:rPr>
          <w:rFonts w:ascii="Times New Roman" w:hAnsi="Times New Roman"/>
          <w:sz w:val="12"/>
          <w:szCs w:val="12"/>
        </w:rPr>
      </w:pPr>
      <w:r w:rsidRPr="00AA4306">
        <w:rPr>
          <w:rFonts w:ascii="Times New Roman" w:hAnsi="Times New Roman"/>
          <w:sz w:val="12"/>
          <w:szCs w:val="12"/>
        </w:rPr>
        <w:t xml:space="preserve"> муниципального района Сергиевский </w:t>
      </w:r>
    </w:p>
    <w:p w:rsidR="0010307E" w:rsidRDefault="00AA4306" w:rsidP="00AA4306">
      <w:pPr>
        <w:spacing w:after="0" w:line="240" w:lineRule="auto"/>
        <w:ind w:firstLine="284"/>
        <w:jc w:val="right"/>
        <w:rPr>
          <w:rFonts w:ascii="Times New Roman" w:hAnsi="Times New Roman"/>
          <w:sz w:val="12"/>
          <w:szCs w:val="12"/>
        </w:rPr>
      </w:pPr>
      <w:r>
        <w:rPr>
          <w:rFonts w:ascii="Times New Roman" w:hAnsi="Times New Roman"/>
          <w:sz w:val="12"/>
          <w:szCs w:val="12"/>
        </w:rPr>
        <w:t>№ 20  от "21" июня  2021 г.</w:t>
      </w:r>
    </w:p>
    <w:p w:rsidR="00AA4306" w:rsidRDefault="00AA4306" w:rsidP="00AA4306">
      <w:pPr>
        <w:spacing w:after="0" w:line="240" w:lineRule="auto"/>
        <w:ind w:firstLine="284"/>
        <w:jc w:val="center"/>
        <w:rPr>
          <w:rFonts w:ascii="Times New Roman" w:hAnsi="Times New Roman"/>
          <w:sz w:val="12"/>
          <w:szCs w:val="12"/>
        </w:rPr>
      </w:pPr>
      <w:r w:rsidRPr="00AA4306">
        <w:rPr>
          <w:rFonts w:ascii="Times New Roman" w:hAnsi="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AA4306">
        <w:rPr>
          <w:rFonts w:ascii="Times New Roman" w:hAnsi="Times New Roman"/>
          <w:sz w:val="12"/>
          <w:szCs w:val="12"/>
        </w:rPr>
        <w:t>видов расходов классификации расходов бюджета сельского поселения</w:t>
      </w:r>
      <w:proofErr w:type="gramEnd"/>
      <w:r w:rsidRPr="00AA4306">
        <w:rPr>
          <w:rFonts w:ascii="Times New Roman" w:hAnsi="Times New Roman"/>
          <w:sz w:val="12"/>
          <w:szCs w:val="12"/>
        </w:rPr>
        <w:t xml:space="preserve"> Кутузовский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992"/>
        <w:gridCol w:w="427"/>
        <w:gridCol w:w="567"/>
        <w:gridCol w:w="1099"/>
      </w:tblGrid>
      <w:tr w:rsidR="006E0568" w:rsidRPr="00AA4306" w:rsidTr="006E0568">
        <w:trPr>
          <w:trHeight w:val="70"/>
        </w:trPr>
        <w:tc>
          <w:tcPr>
            <w:tcW w:w="3004" w:type="pct"/>
            <w:vMerge w:val="restart"/>
            <w:shd w:val="clear" w:color="auto" w:fill="auto"/>
            <w:vAlign w:val="center"/>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bookmarkStart w:id="2" w:name="RANGE!A5:F38"/>
            <w:r w:rsidRPr="00AA4306">
              <w:rPr>
                <w:rFonts w:ascii="Times New Roman" w:eastAsia="Times New Roman" w:hAnsi="Times New Roman" w:cs="Times New Roman"/>
                <w:color w:val="000000"/>
                <w:sz w:val="12"/>
                <w:szCs w:val="12"/>
                <w:lang w:eastAsia="ru-RU"/>
              </w:rPr>
              <w:t>Наименование</w:t>
            </w:r>
            <w:bookmarkEnd w:id="2"/>
          </w:p>
        </w:tc>
        <w:tc>
          <w:tcPr>
            <w:tcW w:w="642" w:type="pct"/>
            <w:vMerge w:val="restart"/>
            <w:shd w:val="clear" w:color="auto" w:fill="auto"/>
            <w:vAlign w:val="center"/>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ВР</w:t>
            </w:r>
          </w:p>
        </w:tc>
        <w:tc>
          <w:tcPr>
            <w:tcW w:w="1078" w:type="pct"/>
            <w:gridSpan w:val="2"/>
            <w:shd w:val="clear" w:color="auto" w:fill="auto"/>
            <w:vAlign w:val="center"/>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Сумма, тыс. рублей</w:t>
            </w:r>
          </w:p>
        </w:tc>
      </w:tr>
      <w:tr w:rsidR="006E0568" w:rsidRPr="00AA4306" w:rsidTr="006E0568">
        <w:trPr>
          <w:trHeight w:val="70"/>
        </w:trPr>
        <w:tc>
          <w:tcPr>
            <w:tcW w:w="3004" w:type="pct"/>
            <w:vMerge/>
            <w:vAlign w:val="center"/>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p>
        </w:tc>
        <w:tc>
          <w:tcPr>
            <w:tcW w:w="367" w:type="pct"/>
            <w:shd w:val="clear" w:color="auto" w:fill="auto"/>
            <w:vAlign w:val="center"/>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всего</w:t>
            </w:r>
          </w:p>
        </w:tc>
        <w:tc>
          <w:tcPr>
            <w:tcW w:w="711" w:type="pct"/>
            <w:shd w:val="clear" w:color="auto" w:fill="auto"/>
            <w:vAlign w:val="center"/>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w:t>
            </w:r>
            <w:r w:rsidR="006E0568">
              <w:rPr>
                <w:rFonts w:ascii="Times New Roman" w:eastAsia="Times New Roman" w:hAnsi="Times New Roman" w:cs="Times New Roman"/>
                <w:b/>
                <w:bCs/>
                <w:color w:val="000000"/>
                <w:sz w:val="12"/>
                <w:szCs w:val="12"/>
                <w:lang w:eastAsia="ru-RU"/>
              </w:rPr>
              <w:t xml:space="preserve"> </w:t>
            </w:r>
            <w:r w:rsidRPr="00AA4306">
              <w:rPr>
                <w:rFonts w:ascii="Times New Roman" w:eastAsia="Times New Roman" w:hAnsi="Times New Roman" w:cs="Times New Roman"/>
                <w:b/>
                <w:bCs/>
                <w:color w:val="000000"/>
                <w:sz w:val="12"/>
                <w:szCs w:val="12"/>
                <w:lang w:eastAsia="ru-RU"/>
              </w:rPr>
              <w:t>(городского)</w:t>
            </w:r>
            <w:r w:rsidR="006E0568">
              <w:rPr>
                <w:rFonts w:ascii="Times New Roman" w:eastAsia="Times New Roman" w:hAnsi="Times New Roman" w:cs="Times New Roman"/>
                <w:b/>
                <w:bCs/>
                <w:color w:val="000000"/>
                <w:sz w:val="12"/>
                <w:szCs w:val="12"/>
                <w:lang w:eastAsia="ru-RU"/>
              </w:rPr>
              <w:t xml:space="preserve"> </w:t>
            </w:r>
            <w:r w:rsidRPr="00AA4306">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2 865</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95</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120</w:t>
            </w: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1 919</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95</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530</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540</w:t>
            </w: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414</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850</w:t>
            </w: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1 799</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1 794</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850</w:t>
            </w: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5</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40 0 00 00000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117</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10</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540</w:t>
            </w: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107</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41 0 00 00000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779</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769</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850</w:t>
            </w: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11</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w:t>
            </w:r>
            <w:r w:rsidR="006E0568">
              <w:rPr>
                <w:rFonts w:ascii="Times New Roman" w:eastAsia="Times New Roman" w:hAnsi="Times New Roman" w:cs="Times New Roman"/>
                <w:b/>
                <w:bCs/>
                <w:color w:val="000000"/>
                <w:sz w:val="12"/>
                <w:szCs w:val="12"/>
                <w:lang w:eastAsia="ru-RU"/>
              </w:rPr>
              <w:t xml:space="preserve"> </w:t>
            </w:r>
            <w:r w:rsidRPr="00AA4306">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1 063</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493</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540</w:t>
            </w: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569</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 xml:space="preserve">Муниципальная программа "Развитие сферы культуры и молодежной </w:t>
            </w:r>
            <w:r w:rsidRPr="00AA4306">
              <w:rPr>
                <w:rFonts w:ascii="Times New Roman" w:eastAsia="Times New Roman" w:hAnsi="Times New Roman" w:cs="Times New Roman"/>
                <w:b/>
                <w:bCs/>
                <w:color w:val="000000"/>
                <w:sz w:val="12"/>
                <w:szCs w:val="12"/>
                <w:lang w:eastAsia="ru-RU"/>
              </w:rPr>
              <w:lastRenderedPageBreak/>
              <w:t>политики на территории сельского  (городского) поселения  муниципального района Сергиевский"</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lastRenderedPageBreak/>
              <w:t>44 0 00 00000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468</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62</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540</w:t>
            </w: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406</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w:t>
            </w:r>
            <w:proofErr w:type="gramStart"/>
            <w:r w:rsidRPr="00AA4306">
              <w:rPr>
                <w:rFonts w:ascii="Times New Roman" w:eastAsia="Times New Roman" w:hAnsi="Times New Roman" w:cs="Times New Roman"/>
                <w:b/>
                <w:bCs/>
                <w:color w:val="000000"/>
                <w:sz w:val="12"/>
                <w:szCs w:val="12"/>
                <w:lang w:eastAsia="ru-RU"/>
              </w:rPr>
              <w:t>о(</w:t>
            </w:r>
            <w:proofErr w:type="gramEnd"/>
            <w:r w:rsidRPr="00AA4306">
              <w:rPr>
                <w:rFonts w:ascii="Times New Roman" w:eastAsia="Times New Roman" w:hAnsi="Times New Roman" w:cs="Times New Roman"/>
                <w:b/>
                <w:bCs/>
                <w:color w:val="000000"/>
                <w:sz w:val="12"/>
                <w:szCs w:val="12"/>
                <w:lang w:eastAsia="ru-RU"/>
              </w:rPr>
              <w:t>городского)поселения муниципального района Сергиевский"</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45 0 00 00000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1</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46 0 00 00000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203</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203</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47 0 00 00000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48 182</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45 752</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540</w:t>
            </w: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48 182</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45 752</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A4306">
              <w:rPr>
                <w:rFonts w:ascii="Times New Roman" w:eastAsia="Times New Roman" w:hAnsi="Times New Roman" w:cs="Times New Roman"/>
                <w:b/>
                <w:bCs/>
                <w:color w:val="000000"/>
                <w:sz w:val="12"/>
                <w:szCs w:val="12"/>
                <w:lang w:eastAsia="ru-RU"/>
              </w:rPr>
              <w:t>м.р</w:t>
            </w:r>
            <w:proofErr w:type="spellEnd"/>
            <w:r w:rsidRPr="00AA4306">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6 640</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6 524</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30</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540</w:t>
            </w: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6 609</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6 524</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10</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870</w:t>
            </w: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10</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color w:val="000000"/>
                <w:sz w:val="12"/>
                <w:szCs w:val="12"/>
                <w:lang w:eastAsia="ru-RU"/>
              </w:rPr>
            </w:pPr>
            <w:r w:rsidRPr="00AA4306">
              <w:rPr>
                <w:rFonts w:ascii="Times New Roman" w:eastAsia="Times New Roman" w:hAnsi="Times New Roman" w:cs="Times New Roman"/>
                <w:color w:val="000000"/>
                <w:sz w:val="12"/>
                <w:szCs w:val="12"/>
                <w:lang w:eastAsia="ru-RU"/>
              </w:rPr>
              <w:t>0</w:t>
            </w:r>
          </w:p>
        </w:tc>
      </w:tr>
      <w:tr w:rsidR="006E0568" w:rsidRPr="00AA4306" w:rsidTr="006E0568">
        <w:trPr>
          <w:trHeight w:val="70"/>
        </w:trPr>
        <w:tc>
          <w:tcPr>
            <w:tcW w:w="3004" w:type="pct"/>
            <w:shd w:val="clear" w:color="auto" w:fill="auto"/>
            <w:hideMark/>
          </w:tcPr>
          <w:p w:rsidR="00AA4306" w:rsidRPr="00AA4306" w:rsidRDefault="00AA4306" w:rsidP="00AA4306">
            <w:pPr>
              <w:spacing w:after="0" w:line="240" w:lineRule="auto"/>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A4306" w:rsidRPr="00AA4306" w:rsidRDefault="00AA4306" w:rsidP="00AA4306">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62 126</w:t>
            </w:r>
          </w:p>
        </w:tc>
        <w:tc>
          <w:tcPr>
            <w:tcW w:w="711" w:type="pct"/>
            <w:shd w:val="clear" w:color="auto" w:fill="auto"/>
            <w:hideMark/>
          </w:tcPr>
          <w:p w:rsidR="00AA4306" w:rsidRPr="00AA4306" w:rsidRDefault="00AA4306" w:rsidP="00AA4306">
            <w:pPr>
              <w:spacing w:after="0" w:line="240" w:lineRule="auto"/>
              <w:jc w:val="right"/>
              <w:rPr>
                <w:rFonts w:ascii="Times New Roman" w:eastAsia="Times New Roman" w:hAnsi="Times New Roman" w:cs="Times New Roman"/>
                <w:b/>
                <w:bCs/>
                <w:color w:val="000000"/>
                <w:sz w:val="12"/>
                <w:szCs w:val="12"/>
                <w:lang w:eastAsia="ru-RU"/>
              </w:rPr>
            </w:pPr>
            <w:r w:rsidRPr="00AA4306">
              <w:rPr>
                <w:rFonts w:ascii="Times New Roman" w:eastAsia="Times New Roman" w:hAnsi="Times New Roman" w:cs="Times New Roman"/>
                <w:b/>
                <w:bCs/>
                <w:color w:val="000000"/>
                <w:sz w:val="12"/>
                <w:szCs w:val="12"/>
                <w:lang w:eastAsia="ru-RU"/>
              </w:rPr>
              <w:t>52 370</w:t>
            </w:r>
          </w:p>
        </w:tc>
      </w:tr>
    </w:tbl>
    <w:p w:rsidR="00AA4306" w:rsidRDefault="00AA4306" w:rsidP="00AA4306">
      <w:pPr>
        <w:spacing w:after="0" w:line="240" w:lineRule="auto"/>
        <w:ind w:firstLine="284"/>
        <w:jc w:val="center"/>
        <w:rPr>
          <w:rFonts w:ascii="Times New Roman" w:hAnsi="Times New Roman"/>
          <w:sz w:val="12"/>
          <w:szCs w:val="12"/>
        </w:rPr>
      </w:pPr>
    </w:p>
    <w:p w:rsidR="006E0568" w:rsidRPr="006E0568" w:rsidRDefault="006E0568" w:rsidP="006E0568">
      <w:pPr>
        <w:spacing w:after="0" w:line="240" w:lineRule="auto"/>
        <w:ind w:firstLine="284"/>
        <w:jc w:val="right"/>
        <w:rPr>
          <w:rFonts w:ascii="Times New Roman" w:hAnsi="Times New Roman"/>
          <w:sz w:val="12"/>
          <w:szCs w:val="12"/>
        </w:rPr>
      </w:pPr>
      <w:r w:rsidRPr="006E0568">
        <w:rPr>
          <w:rFonts w:ascii="Times New Roman" w:hAnsi="Times New Roman"/>
          <w:sz w:val="12"/>
          <w:szCs w:val="12"/>
        </w:rPr>
        <w:t>Приложение № 7</w:t>
      </w:r>
    </w:p>
    <w:p w:rsidR="006E0568" w:rsidRPr="006E0568" w:rsidRDefault="006E0568" w:rsidP="006E0568">
      <w:pPr>
        <w:spacing w:after="0" w:line="240" w:lineRule="auto"/>
        <w:ind w:firstLine="284"/>
        <w:jc w:val="right"/>
        <w:rPr>
          <w:rFonts w:ascii="Times New Roman" w:hAnsi="Times New Roman"/>
          <w:sz w:val="12"/>
          <w:szCs w:val="12"/>
        </w:rPr>
      </w:pPr>
      <w:r w:rsidRPr="006E0568">
        <w:rPr>
          <w:rFonts w:ascii="Times New Roman" w:hAnsi="Times New Roman"/>
          <w:sz w:val="12"/>
          <w:szCs w:val="12"/>
        </w:rPr>
        <w:t>к Решению Собрания Представителей</w:t>
      </w:r>
    </w:p>
    <w:p w:rsidR="006E0568" w:rsidRPr="006E0568" w:rsidRDefault="006E0568" w:rsidP="006E0568">
      <w:pPr>
        <w:spacing w:after="0" w:line="240" w:lineRule="auto"/>
        <w:ind w:firstLine="284"/>
        <w:jc w:val="right"/>
        <w:rPr>
          <w:rFonts w:ascii="Times New Roman" w:hAnsi="Times New Roman"/>
          <w:sz w:val="12"/>
          <w:szCs w:val="12"/>
        </w:rPr>
      </w:pPr>
      <w:r w:rsidRPr="006E0568">
        <w:rPr>
          <w:rFonts w:ascii="Times New Roman" w:hAnsi="Times New Roman"/>
          <w:sz w:val="12"/>
          <w:szCs w:val="12"/>
        </w:rPr>
        <w:t xml:space="preserve">сельского поселения Кутузовский </w:t>
      </w:r>
    </w:p>
    <w:p w:rsidR="006E0568" w:rsidRPr="006E0568" w:rsidRDefault="006E0568" w:rsidP="006E0568">
      <w:pPr>
        <w:spacing w:after="0" w:line="240" w:lineRule="auto"/>
        <w:ind w:firstLine="284"/>
        <w:jc w:val="right"/>
        <w:rPr>
          <w:rFonts w:ascii="Times New Roman" w:hAnsi="Times New Roman"/>
          <w:sz w:val="12"/>
          <w:szCs w:val="12"/>
        </w:rPr>
      </w:pPr>
      <w:r w:rsidRPr="006E0568">
        <w:rPr>
          <w:rFonts w:ascii="Times New Roman" w:hAnsi="Times New Roman"/>
          <w:sz w:val="12"/>
          <w:szCs w:val="12"/>
        </w:rPr>
        <w:t>муниципального района Сергиевский</w:t>
      </w:r>
    </w:p>
    <w:p w:rsidR="006E0568" w:rsidRDefault="006E0568" w:rsidP="006E0568">
      <w:pPr>
        <w:spacing w:after="0" w:line="240" w:lineRule="auto"/>
        <w:ind w:firstLine="284"/>
        <w:jc w:val="right"/>
        <w:rPr>
          <w:rFonts w:ascii="Times New Roman" w:hAnsi="Times New Roman"/>
          <w:sz w:val="12"/>
          <w:szCs w:val="12"/>
        </w:rPr>
      </w:pPr>
      <w:r w:rsidRPr="006E0568">
        <w:rPr>
          <w:rFonts w:ascii="Times New Roman" w:hAnsi="Times New Roman"/>
          <w:sz w:val="12"/>
          <w:szCs w:val="12"/>
        </w:rPr>
        <w:t xml:space="preserve">                                                                                                                                                                      № 20  от "21" июня 2021 года     </w:t>
      </w:r>
    </w:p>
    <w:p w:rsidR="006E0568" w:rsidRDefault="006E0568" w:rsidP="006E0568">
      <w:pPr>
        <w:spacing w:after="0" w:line="240" w:lineRule="auto"/>
        <w:ind w:left="284"/>
        <w:jc w:val="center"/>
        <w:rPr>
          <w:rFonts w:ascii="Times New Roman" w:hAnsi="Times New Roman"/>
          <w:sz w:val="12"/>
          <w:szCs w:val="12"/>
        </w:rPr>
      </w:pPr>
      <w:r w:rsidRPr="006E0568">
        <w:rPr>
          <w:rFonts w:ascii="Times New Roman" w:hAnsi="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6E0568" w:rsidRPr="006E0568" w:rsidTr="00315872">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b/>
                <w:bCs/>
                <w:sz w:val="12"/>
                <w:szCs w:val="12"/>
                <w:lang w:eastAsia="ru-RU"/>
              </w:rPr>
            </w:pPr>
            <w:r w:rsidRPr="006E0568">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b/>
                <w:bCs/>
                <w:sz w:val="12"/>
                <w:szCs w:val="12"/>
                <w:lang w:eastAsia="ru-RU"/>
              </w:rPr>
            </w:pPr>
            <w:r w:rsidRPr="006E0568">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b/>
                <w:bCs/>
                <w:sz w:val="12"/>
                <w:szCs w:val="12"/>
                <w:lang w:eastAsia="ru-RU"/>
              </w:rPr>
            </w:pPr>
            <w:r w:rsidRPr="006E0568">
              <w:rPr>
                <w:rFonts w:ascii="Times New Roman" w:eastAsia="Times New Roman" w:hAnsi="Times New Roman" w:cs="Times New Roman"/>
                <w:b/>
                <w:bCs/>
                <w:sz w:val="12"/>
                <w:szCs w:val="12"/>
                <w:lang w:eastAsia="ru-RU"/>
              </w:rPr>
              <w:t>Наименование</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b/>
                <w:bCs/>
                <w:sz w:val="12"/>
                <w:szCs w:val="12"/>
                <w:lang w:eastAsia="ru-RU"/>
              </w:rPr>
            </w:pPr>
            <w:r w:rsidRPr="006E0568">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6E0568">
              <w:rPr>
                <w:rFonts w:ascii="Times New Roman" w:eastAsia="Times New Roman" w:hAnsi="Times New Roman" w:cs="Times New Roman"/>
                <w:b/>
                <w:bCs/>
                <w:sz w:val="12"/>
                <w:szCs w:val="12"/>
                <w:lang w:eastAsia="ru-RU"/>
              </w:rPr>
              <w:t>рублей</w:t>
            </w:r>
          </w:p>
        </w:tc>
      </w:tr>
      <w:tr w:rsidR="006E0568" w:rsidRPr="006E0568" w:rsidTr="0031587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b/>
                <w:bCs/>
                <w:sz w:val="12"/>
                <w:szCs w:val="12"/>
                <w:lang w:eastAsia="ru-RU"/>
              </w:rPr>
            </w:pPr>
            <w:r w:rsidRPr="006E0568">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b/>
                <w:bCs/>
                <w:sz w:val="12"/>
                <w:szCs w:val="12"/>
                <w:lang w:eastAsia="ru-RU"/>
              </w:rPr>
            </w:pPr>
            <w:r w:rsidRPr="006E0568">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rPr>
                <w:rFonts w:ascii="Times New Roman" w:eastAsia="Times New Roman" w:hAnsi="Times New Roman" w:cs="Times New Roman"/>
                <w:b/>
                <w:bCs/>
                <w:sz w:val="12"/>
                <w:szCs w:val="12"/>
                <w:lang w:eastAsia="ru-RU"/>
              </w:rPr>
            </w:pPr>
            <w:r w:rsidRPr="006E056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right"/>
              <w:rPr>
                <w:rFonts w:ascii="Times New Roman" w:eastAsia="Times New Roman" w:hAnsi="Times New Roman" w:cs="Times New Roman"/>
                <w:b/>
                <w:bCs/>
                <w:sz w:val="12"/>
                <w:szCs w:val="12"/>
                <w:lang w:eastAsia="ru-RU"/>
              </w:rPr>
            </w:pPr>
            <w:r w:rsidRPr="006E0568">
              <w:rPr>
                <w:rFonts w:ascii="Times New Roman" w:eastAsia="Times New Roman" w:hAnsi="Times New Roman" w:cs="Times New Roman"/>
                <w:b/>
                <w:bCs/>
                <w:sz w:val="12"/>
                <w:szCs w:val="12"/>
                <w:lang w:eastAsia="ru-RU"/>
              </w:rPr>
              <w:t>337</w:t>
            </w:r>
          </w:p>
        </w:tc>
      </w:tr>
      <w:tr w:rsidR="006E0568" w:rsidRPr="006E0568" w:rsidTr="0031587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b/>
                <w:bCs/>
                <w:sz w:val="12"/>
                <w:szCs w:val="12"/>
                <w:lang w:eastAsia="ru-RU"/>
              </w:rPr>
            </w:pPr>
            <w:r w:rsidRPr="006E0568">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b/>
                <w:bCs/>
                <w:sz w:val="12"/>
                <w:szCs w:val="12"/>
                <w:lang w:eastAsia="ru-RU"/>
              </w:rPr>
            </w:pPr>
            <w:r w:rsidRPr="006E0568">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rPr>
                <w:rFonts w:ascii="Times New Roman" w:eastAsia="Times New Roman" w:hAnsi="Times New Roman" w:cs="Times New Roman"/>
                <w:b/>
                <w:bCs/>
                <w:sz w:val="12"/>
                <w:szCs w:val="12"/>
                <w:lang w:eastAsia="ru-RU"/>
              </w:rPr>
            </w:pPr>
            <w:r w:rsidRPr="006E0568">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right"/>
              <w:rPr>
                <w:rFonts w:ascii="Times New Roman" w:eastAsia="Times New Roman" w:hAnsi="Times New Roman" w:cs="Times New Roman"/>
                <w:b/>
                <w:bCs/>
                <w:sz w:val="12"/>
                <w:szCs w:val="12"/>
                <w:lang w:eastAsia="ru-RU"/>
              </w:rPr>
            </w:pPr>
            <w:r w:rsidRPr="006E0568">
              <w:rPr>
                <w:rFonts w:ascii="Times New Roman" w:eastAsia="Times New Roman" w:hAnsi="Times New Roman" w:cs="Times New Roman"/>
                <w:b/>
                <w:bCs/>
                <w:sz w:val="12"/>
                <w:szCs w:val="12"/>
                <w:lang w:eastAsia="ru-RU"/>
              </w:rPr>
              <w:t>0</w:t>
            </w:r>
          </w:p>
        </w:tc>
      </w:tr>
      <w:tr w:rsidR="006E0568" w:rsidRPr="006E0568" w:rsidTr="0031587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right"/>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0</w:t>
            </w:r>
          </w:p>
        </w:tc>
      </w:tr>
      <w:tr w:rsidR="006E0568" w:rsidRPr="006E0568" w:rsidTr="0031587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6E0568" w:rsidRPr="006E0568" w:rsidRDefault="006E0568" w:rsidP="006E0568">
            <w:pPr>
              <w:spacing w:after="0" w:line="240" w:lineRule="auto"/>
              <w:jc w:val="center"/>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right"/>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0</w:t>
            </w:r>
          </w:p>
        </w:tc>
      </w:tr>
      <w:tr w:rsidR="006E0568" w:rsidRPr="006E0568" w:rsidTr="0031587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b/>
                <w:bCs/>
                <w:sz w:val="12"/>
                <w:szCs w:val="12"/>
                <w:lang w:eastAsia="ru-RU"/>
              </w:rPr>
            </w:pPr>
            <w:r w:rsidRPr="006E0568">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b/>
                <w:bCs/>
                <w:sz w:val="12"/>
                <w:szCs w:val="12"/>
                <w:lang w:eastAsia="ru-RU"/>
              </w:rPr>
            </w:pPr>
            <w:r w:rsidRPr="006E0568">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rPr>
                <w:rFonts w:ascii="Times New Roman" w:eastAsia="Times New Roman" w:hAnsi="Times New Roman" w:cs="Times New Roman"/>
                <w:b/>
                <w:bCs/>
                <w:sz w:val="12"/>
                <w:szCs w:val="12"/>
                <w:lang w:eastAsia="ru-RU"/>
              </w:rPr>
            </w:pPr>
            <w:r w:rsidRPr="006E0568">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right"/>
              <w:rPr>
                <w:rFonts w:ascii="Times New Roman" w:eastAsia="Times New Roman" w:hAnsi="Times New Roman" w:cs="Times New Roman"/>
                <w:b/>
                <w:bCs/>
                <w:sz w:val="12"/>
                <w:szCs w:val="12"/>
                <w:lang w:eastAsia="ru-RU"/>
              </w:rPr>
            </w:pPr>
            <w:r w:rsidRPr="006E0568">
              <w:rPr>
                <w:rFonts w:ascii="Times New Roman" w:eastAsia="Times New Roman" w:hAnsi="Times New Roman" w:cs="Times New Roman"/>
                <w:b/>
                <w:bCs/>
                <w:sz w:val="12"/>
                <w:szCs w:val="12"/>
                <w:lang w:eastAsia="ru-RU"/>
              </w:rPr>
              <w:t>337</w:t>
            </w:r>
          </w:p>
        </w:tc>
      </w:tr>
      <w:tr w:rsidR="006E0568" w:rsidRPr="006E0568" w:rsidTr="0031587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b/>
                <w:bCs/>
                <w:sz w:val="12"/>
                <w:szCs w:val="12"/>
                <w:lang w:eastAsia="ru-RU"/>
              </w:rPr>
            </w:pPr>
            <w:r w:rsidRPr="006E0568">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b/>
                <w:bCs/>
                <w:sz w:val="12"/>
                <w:szCs w:val="12"/>
                <w:lang w:eastAsia="ru-RU"/>
              </w:rPr>
            </w:pPr>
            <w:r w:rsidRPr="006E0568">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rPr>
                <w:rFonts w:ascii="Times New Roman" w:eastAsia="Times New Roman" w:hAnsi="Times New Roman" w:cs="Times New Roman"/>
                <w:b/>
                <w:bCs/>
                <w:sz w:val="12"/>
                <w:szCs w:val="12"/>
                <w:lang w:eastAsia="ru-RU"/>
              </w:rPr>
            </w:pPr>
            <w:r w:rsidRPr="006E0568">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right"/>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-61789</w:t>
            </w:r>
          </w:p>
        </w:tc>
      </w:tr>
      <w:tr w:rsidR="006E0568" w:rsidRPr="006E0568" w:rsidTr="0031587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right"/>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-61789</w:t>
            </w:r>
          </w:p>
        </w:tc>
      </w:tr>
      <w:tr w:rsidR="006E0568" w:rsidRPr="006E0568" w:rsidTr="0031587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right"/>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-61789</w:t>
            </w:r>
          </w:p>
        </w:tc>
      </w:tr>
      <w:tr w:rsidR="006E0568" w:rsidRPr="006E0568" w:rsidTr="0031587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6E0568" w:rsidRPr="006E0568" w:rsidRDefault="006E0568" w:rsidP="006E0568">
            <w:pPr>
              <w:spacing w:after="0" w:line="240" w:lineRule="auto"/>
              <w:jc w:val="center"/>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right"/>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-61789</w:t>
            </w:r>
          </w:p>
        </w:tc>
      </w:tr>
      <w:tr w:rsidR="006E0568" w:rsidRPr="006E0568" w:rsidTr="0031587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b/>
                <w:bCs/>
                <w:sz w:val="12"/>
                <w:szCs w:val="12"/>
                <w:lang w:eastAsia="ru-RU"/>
              </w:rPr>
            </w:pPr>
            <w:r w:rsidRPr="006E0568">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b/>
                <w:bCs/>
                <w:sz w:val="12"/>
                <w:szCs w:val="12"/>
                <w:lang w:eastAsia="ru-RU"/>
              </w:rPr>
            </w:pPr>
            <w:r w:rsidRPr="006E0568">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rPr>
                <w:rFonts w:ascii="Times New Roman" w:eastAsia="Times New Roman" w:hAnsi="Times New Roman" w:cs="Times New Roman"/>
                <w:b/>
                <w:bCs/>
                <w:sz w:val="12"/>
                <w:szCs w:val="12"/>
                <w:lang w:eastAsia="ru-RU"/>
              </w:rPr>
            </w:pPr>
            <w:r w:rsidRPr="006E0568">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right"/>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62126</w:t>
            </w:r>
          </w:p>
        </w:tc>
      </w:tr>
      <w:tr w:rsidR="006E0568" w:rsidRPr="006E0568" w:rsidTr="0031587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right"/>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62126</w:t>
            </w:r>
          </w:p>
        </w:tc>
      </w:tr>
      <w:tr w:rsidR="006E0568" w:rsidRPr="006E0568" w:rsidTr="0031587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right"/>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62126</w:t>
            </w:r>
          </w:p>
        </w:tc>
      </w:tr>
      <w:tr w:rsidR="006E0568" w:rsidRPr="006E0568" w:rsidTr="0031587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center"/>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6E0568" w:rsidRPr="006E0568" w:rsidRDefault="006E0568" w:rsidP="006E0568">
            <w:pPr>
              <w:spacing w:after="0" w:line="240" w:lineRule="auto"/>
              <w:jc w:val="center"/>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6E0568" w:rsidRPr="006E0568" w:rsidRDefault="006E0568" w:rsidP="006E0568">
            <w:pPr>
              <w:spacing w:after="0" w:line="240" w:lineRule="auto"/>
              <w:jc w:val="right"/>
              <w:rPr>
                <w:rFonts w:ascii="Times New Roman" w:eastAsia="Times New Roman" w:hAnsi="Times New Roman" w:cs="Times New Roman"/>
                <w:sz w:val="12"/>
                <w:szCs w:val="12"/>
                <w:lang w:eastAsia="ru-RU"/>
              </w:rPr>
            </w:pPr>
            <w:r w:rsidRPr="006E0568">
              <w:rPr>
                <w:rFonts w:ascii="Times New Roman" w:eastAsia="Times New Roman" w:hAnsi="Times New Roman" w:cs="Times New Roman"/>
                <w:sz w:val="12"/>
                <w:szCs w:val="12"/>
                <w:lang w:eastAsia="ru-RU"/>
              </w:rPr>
              <w:t>62126</w:t>
            </w:r>
          </w:p>
        </w:tc>
      </w:tr>
    </w:tbl>
    <w:p w:rsidR="006E0568" w:rsidRDefault="006E0568" w:rsidP="006E0568">
      <w:pPr>
        <w:spacing w:after="0" w:line="240" w:lineRule="auto"/>
        <w:ind w:left="284"/>
        <w:jc w:val="center"/>
        <w:rPr>
          <w:rFonts w:ascii="Times New Roman" w:hAnsi="Times New Roman"/>
          <w:sz w:val="12"/>
          <w:szCs w:val="12"/>
        </w:rPr>
      </w:pPr>
    </w:p>
    <w:p w:rsidR="006E0568" w:rsidRPr="006E0568" w:rsidRDefault="006E0568" w:rsidP="006E0568">
      <w:pPr>
        <w:spacing w:after="0" w:line="240" w:lineRule="auto"/>
        <w:ind w:left="284"/>
        <w:jc w:val="center"/>
        <w:rPr>
          <w:rFonts w:ascii="Times New Roman" w:hAnsi="Times New Roman"/>
          <w:sz w:val="12"/>
          <w:szCs w:val="12"/>
        </w:rPr>
      </w:pPr>
      <w:r w:rsidRPr="006E0568">
        <w:rPr>
          <w:rFonts w:ascii="Times New Roman" w:hAnsi="Times New Roman"/>
          <w:sz w:val="12"/>
          <w:szCs w:val="12"/>
        </w:rPr>
        <w:t>Решение</w:t>
      </w:r>
    </w:p>
    <w:p w:rsidR="006E0568" w:rsidRPr="006E0568" w:rsidRDefault="006E0568" w:rsidP="006E0568">
      <w:pPr>
        <w:spacing w:after="0" w:line="240" w:lineRule="auto"/>
        <w:ind w:left="284"/>
        <w:jc w:val="both"/>
        <w:rPr>
          <w:rFonts w:ascii="Times New Roman" w:hAnsi="Times New Roman"/>
          <w:sz w:val="12"/>
          <w:szCs w:val="12"/>
        </w:rPr>
      </w:pPr>
      <w:r w:rsidRPr="006E0568">
        <w:rPr>
          <w:rFonts w:ascii="Times New Roman" w:hAnsi="Times New Roman"/>
          <w:sz w:val="12"/>
          <w:szCs w:val="12"/>
        </w:rPr>
        <w:t xml:space="preserve">№ 21     </w:t>
      </w:r>
      <w:r>
        <w:rPr>
          <w:rFonts w:ascii="Times New Roman" w:hAnsi="Times New Roman"/>
          <w:sz w:val="12"/>
          <w:szCs w:val="12"/>
        </w:rPr>
        <w:t xml:space="preserve">                                                                                                                                                                                              от «21» июня  2021 г.</w:t>
      </w:r>
    </w:p>
    <w:p w:rsidR="006E0568" w:rsidRPr="006E0568" w:rsidRDefault="006E0568" w:rsidP="006E0568">
      <w:pPr>
        <w:spacing w:after="0" w:line="240" w:lineRule="auto"/>
        <w:ind w:firstLine="284"/>
        <w:jc w:val="center"/>
        <w:rPr>
          <w:rFonts w:ascii="Times New Roman" w:hAnsi="Times New Roman"/>
          <w:sz w:val="12"/>
          <w:szCs w:val="12"/>
        </w:rPr>
      </w:pPr>
      <w:r w:rsidRPr="006E0568">
        <w:rPr>
          <w:rFonts w:ascii="Times New Roman" w:hAnsi="Times New Roman"/>
          <w:sz w:val="12"/>
          <w:szCs w:val="12"/>
        </w:rPr>
        <w:t xml:space="preserve">О внесении </w:t>
      </w:r>
      <w:r>
        <w:rPr>
          <w:rFonts w:ascii="Times New Roman" w:hAnsi="Times New Roman"/>
          <w:sz w:val="12"/>
          <w:szCs w:val="12"/>
        </w:rPr>
        <w:t xml:space="preserve">изменений и дополнений в бюджет сельского  поселения  Сергиевск </w:t>
      </w:r>
      <w:r w:rsidRPr="006E0568">
        <w:rPr>
          <w:rFonts w:ascii="Times New Roman" w:hAnsi="Times New Roman"/>
          <w:sz w:val="12"/>
          <w:szCs w:val="12"/>
        </w:rPr>
        <w:t>на 2021 год и на плановый период 2022 и 2023 годов</w:t>
      </w:r>
    </w:p>
    <w:p w:rsidR="006E0568" w:rsidRPr="006E0568" w:rsidRDefault="006E0568" w:rsidP="006E0568">
      <w:pPr>
        <w:spacing w:after="0" w:line="240" w:lineRule="auto"/>
        <w:ind w:firstLine="284"/>
        <w:jc w:val="both"/>
        <w:rPr>
          <w:rFonts w:ascii="Times New Roman" w:hAnsi="Times New Roman"/>
          <w:sz w:val="12"/>
          <w:szCs w:val="12"/>
        </w:rPr>
      </w:pPr>
      <w:r w:rsidRPr="006E0568">
        <w:rPr>
          <w:rFonts w:ascii="Times New Roman" w:hAnsi="Times New Roman"/>
          <w:sz w:val="12"/>
          <w:szCs w:val="12"/>
        </w:rPr>
        <w:t>принято  Собранием представителей</w:t>
      </w:r>
    </w:p>
    <w:p w:rsidR="006E0568" w:rsidRPr="006E0568" w:rsidRDefault="006E0568" w:rsidP="006E0568">
      <w:pPr>
        <w:spacing w:after="0" w:line="240" w:lineRule="auto"/>
        <w:ind w:firstLine="284"/>
        <w:jc w:val="both"/>
        <w:rPr>
          <w:rFonts w:ascii="Times New Roman" w:hAnsi="Times New Roman"/>
          <w:sz w:val="12"/>
          <w:szCs w:val="12"/>
        </w:rPr>
      </w:pPr>
      <w:r w:rsidRPr="006E0568">
        <w:rPr>
          <w:rFonts w:ascii="Times New Roman" w:hAnsi="Times New Roman"/>
          <w:sz w:val="12"/>
          <w:szCs w:val="12"/>
        </w:rPr>
        <w:t>сельского поселения Сергиевск</w:t>
      </w:r>
    </w:p>
    <w:p w:rsidR="006E0568" w:rsidRPr="006E0568" w:rsidRDefault="006E0568" w:rsidP="006E0568">
      <w:pPr>
        <w:spacing w:after="0" w:line="240" w:lineRule="auto"/>
        <w:ind w:firstLine="284"/>
        <w:jc w:val="both"/>
        <w:rPr>
          <w:rFonts w:ascii="Times New Roman" w:hAnsi="Times New Roman"/>
          <w:sz w:val="12"/>
          <w:szCs w:val="12"/>
        </w:rPr>
      </w:pPr>
      <w:r w:rsidRPr="006E0568">
        <w:rPr>
          <w:rFonts w:ascii="Times New Roman" w:hAnsi="Times New Roman"/>
          <w:sz w:val="12"/>
          <w:szCs w:val="12"/>
        </w:rPr>
        <w:t>му</w:t>
      </w:r>
      <w:r>
        <w:rPr>
          <w:rFonts w:ascii="Times New Roman" w:hAnsi="Times New Roman"/>
          <w:sz w:val="12"/>
          <w:szCs w:val="12"/>
        </w:rPr>
        <w:t>ниципального района Сергиевский</w:t>
      </w:r>
    </w:p>
    <w:p w:rsidR="006E0568" w:rsidRPr="006E0568" w:rsidRDefault="006E0568" w:rsidP="006E0568">
      <w:pPr>
        <w:spacing w:after="0" w:line="240" w:lineRule="auto"/>
        <w:ind w:firstLine="284"/>
        <w:jc w:val="both"/>
        <w:rPr>
          <w:rFonts w:ascii="Times New Roman" w:hAnsi="Times New Roman"/>
          <w:sz w:val="12"/>
          <w:szCs w:val="12"/>
        </w:rPr>
      </w:pPr>
      <w:r w:rsidRPr="006E0568">
        <w:rPr>
          <w:rFonts w:ascii="Times New Roman" w:hAnsi="Times New Roman"/>
          <w:sz w:val="12"/>
          <w:szCs w:val="12"/>
        </w:rPr>
        <w:t xml:space="preserve">Рассмотрев представленный Администрацией сельского поселения Сергиевск бюджет сельского поселения Сергиевск на 2021 год и на плановый период 2022 и 2023 годов, Собрание представителей сельского поселения Сергиевск </w:t>
      </w:r>
    </w:p>
    <w:p w:rsidR="006E0568" w:rsidRPr="006E0568" w:rsidRDefault="006E0568" w:rsidP="006E0568">
      <w:pPr>
        <w:spacing w:after="0" w:line="240" w:lineRule="auto"/>
        <w:ind w:firstLine="284"/>
        <w:jc w:val="both"/>
        <w:rPr>
          <w:rFonts w:ascii="Times New Roman" w:hAnsi="Times New Roman"/>
          <w:sz w:val="12"/>
          <w:szCs w:val="12"/>
        </w:rPr>
      </w:pPr>
      <w:r w:rsidRPr="006E0568">
        <w:rPr>
          <w:rFonts w:ascii="Times New Roman" w:hAnsi="Times New Roman"/>
          <w:sz w:val="12"/>
          <w:szCs w:val="12"/>
        </w:rPr>
        <w:t xml:space="preserve">РЕШИЛО: </w:t>
      </w:r>
    </w:p>
    <w:p w:rsidR="006E0568" w:rsidRPr="006E0568" w:rsidRDefault="006E0568" w:rsidP="006E0568">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6E0568">
        <w:rPr>
          <w:rFonts w:ascii="Times New Roman" w:hAnsi="Times New Roman"/>
          <w:sz w:val="12"/>
          <w:szCs w:val="12"/>
        </w:rPr>
        <w:t>Внести в решение Собрания представителей сельского поселения С</w:t>
      </w:r>
      <w:r>
        <w:rPr>
          <w:rFonts w:ascii="Times New Roman" w:hAnsi="Times New Roman"/>
          <w:sz w:val="12"/>
          <w:szCs w:val="12"/>
        </w:rPr>
        <w:t>ергиевск  от  18. 12.2020 г.  №</w:t>
      </w:r>
      <w:r w:rsidRPr="006E0568">
        <w:rPr>
          <w:rFonts w:ascii="Times New Roman" w:hAnsi="Times New Roman"/>
          <w:sz w:val="12"/>
          <w:szCs w:val="12"/>
        </w:rPr>
        <w:t>20  «О бюджете сельского поселения Сергиевск на 2021 год и плановый период 2022 и 2023 годов» следующие изменения и дополнения:</w:t>
      </w:r>
    </w:p>
    <w:p w:rsidR="006E0568" w:rsidRPr="006E0568" w:rsidRDefault="006E0568" w:rsidP="006E0568">
      <w:pPr>
        <w:spacing w:after="0" w:line="240" w:lineRule="auto"/>
        <w:ind w:firstLine="284"/>
        <w:jc w:val="both"/>
        <w:rPr>
          <w:rFonts w:ascii="Times New Roman" w:hAnsi="Times New Roman"/>
          <w:sz w:val="12"/>
          <w:szCs w:val="12"/>
        </w:rPr>
      </w:pPr>
      <w:r>
        <w:rPr>
          <w:rFonts w:ascii="Times New Roman" w:hAnsi="Times New Roman"/>
          <w:sz w:val="12"/>
          <w:szCs w:val="12"/>
        </w:rPr>
        <w:t>1.1.</w:t>
      </w:r>
      <w:r w:rsidRPr="006E0568">
        <w:rPr>
          <w:rFonts w:ascii="Times New Roman" w:hAnsi="Times New Roman"/>
          <w:sz w:val="12"/>
          <w:szCs w:val="12"/>
        </w:rPr>
        <w:t>В статье 1 пункт 1 сумму «76 585» заменить суммой «86 586»;</w:t>
      </w:r>
    </w:p>
    <w:p w:rsidR="006E0568" w:rsidRPr="006E0568" w:rsidRDefault="006E0568" w:rsidP="006E0568">
      <w:pPr>
        <w:spacing w:after="0" w:line="240" w:lineRule="auto"/>
        <w:ind w:firstLine="284"/>
        <w:jc w:val="both"/>
        <w:rPr>
          <w:rFonts w:ascii="Times New Roman" w:hAnsi="Times New Roman"/>
          <w:sz w:val="12"/>
          <w:szCs w:val="12"/>
        </w:rPr>
      </w:pPr>
      <w:r w:rsidRPr="006E0568">
        <w:rPr>
          <w:rFonts w:ascii="Times New Roman" w:hAnsi="Times New Roman"/>
          <w:sz w:val="12"/>
          <w:szCs w:val="12"/>
        </w:rPr>
        <w:t>сумму «81 994» заменить суммой «92 029»;</w:t>
      </w:r>
    </w:p>
    <w:p w:rsidR="006E0568" w:rsidRPr="006E0568" w:rsidRDefault="006E0568" w:rsidP="006E0568">
      <w:pPr>
        <w:spacing w:after="0" w:line="240" w:lineRule="auto"/>
        <w:ind w:firstLine="284"/>
        <w:jc w:val="both"/>
        <w:rPr>
          <w:rFonts w:ascii="Times New Roman" w:hAnsi="Times New Roman"/>
          <w:sz w:val="12"/>
          <w:szCs w:val="12"/>
        </w:rPr>
      </w:pPr>
      <w:r w:rsidRPr="006E0568">
        <w:rPr>
          <w:rFonts w:ascii="Times New Roman" w:hAnsi="Times New Roman"/>
          <w:sz w:val="12"/>
          <w:szCs w:val="12"/>
        </w:rPr>
        <w:t xml:space="preserve">сумму «5 409» заменить суммой «5 442».     </w:t>
      </w:r>
    </w:p>
    <w:p w:rsidR="006E0568" w:rsidRPr="006E0568" w:rsidRDefault="006E0568" w:rsidP="006E0568">
      <w:pPr>
        <w:spacing w:after="0" w:line="240" w:lineRule="auto"/>
        <w:ind w:firstLine="284"/>
        <w:jc w:val="both"/>
        <w:rPr>
          <w:rFonts w:ascii="Times New Roman" w:hAnsi="Times New Roman"/>
          <w:sz w:val="12"/>
          <w:szCs w:val="12"/>
        </w:rPr>
      </w:pPr>
      <w:r>
        <w:rPr>
          <w:rFonts w:ascii="Times New Roman" w:hAnsi="Times New Roman"/>
          <w:sz w:val="12"/>
          <w:szCs w:val="12"/>
        </w:rPr>
        <w:t>1.2.</w:t>
      </w:r>
      <w:r w:rsidRPr="006E0568">
        <w:rPr>
          <w:rFonts w:ascii="Times New Roman" w:hAnsi="Times New Roman"/>
          <w:sz w:val="12"/>
          <w:szCs w:val="12"/>
        </w:rPr>
        <w:t xml:space="preserve">В статье 12 пункт 1 сумму «59 376» заменить суммой «69 326».             </w:t>
      </w:r>
    </w:p>
    <w:p w:rsidR="006E0568" w:rsidRPr="006E0568" w:rsidRDefault="006E0568" w:rsidP="006E0568">
      <w:pPr>
        <w:spacing w:after="0" w:line="240" w:lineRule="auto"/>
        <w:ind w:firstLine="284"/>
        <w:jc w:val="both"/>
        <w:rPr>
          <w:rFonts w:ascii="Times New Roman" w:hAnsi="Times New Roman"/>
          <w:sz w:val="12"/>
          <w:szCs w:val="12"/>
        </w:rPr>
      </w:pPr>
      <w:r>
        <w:rPr>
          <w:rFonts w:ascii="Times New Roman" w:hAnsi="Times New Roman"/>
          <w:sz w:val="12"/>
          <w:szCs w:val="12"/>
        </w:rPr>
        <w:t>1.3.</w:t>
      </w:r>
      <w:r w:rsidRPr="006E0568">
        <w:rPr>
          <w:rFonts w:ascii="Times New Roman" w:hAnsi="Times New Roman"/>
          <w:sz w:val="12"/>
          <w:szCs w:val="12"/>
        </w:rPr>
        <w:t>Приложения 3,5,7 изложить в новой редакции (прилагаются).</w:t>
      </w:r>
    </w:p>
    <w:p w:rsidR="006E0568" w:rsidRPr="006E0568" w:rsidRDefault="006E0568" w:rsidP="006E0568">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2.</w:t>
      </w:r>
      <w:r w:rsidRPr="006E0568">
        <w:rPr>
          <w:rFonts w:ascii="Times New Roman" w:hAnsi="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6E0568" w:rsidRPr="006E0568" w:rsidRDefault="006E0568" w:rsidP="006E0568">
      <w:pPr>
        <w:spacing w:after="0" w:line="240" w:lineRule="auto"/>
        <w:ind w:firstLine="284"/>
        <w:jc w:val="both"/>
        <w:rPr>
          <w:rFonts w:ascii="Times New Roman" w:hAnsi="Times New Roman"/>
          <w:sz w:val="12"/>
          <w:szCs w:val="12"/>
        </w:rPr>
      </w:pPr>
      <w:r>
        <w:rPr>
          <w:rFonts w:ascii="Times New Roman" w:hAnsi="Times New Roman"/>
          <w:sz w:val="12"/>
          <w:szCs w:val="12"/>
        </w:rPr>
        <w:t>3.</w:t>
      </w:r>
      <w:r w:rsidRPr="006E0568">
        <w:rPr>
          <w:rFonts w:ascii="Times New Roman" w:hAnsi="Times New Roman"/>
          <w:sz w:val="12"/>
          <w:szCs w:val="12"/>
        </w:rPr>
        <w:t xml:space="preserve">Настоящее решение вступает в силу со дня </w:t>
      </w:r>
      <w:r>
        <w:rPr>
          <w:rFonts w:ascii="Times New Roman" w:hAnsi="Times New Roman"/>
          <w:sz w:val="12"/>
          <w:szCs w:val="12"/>
        </w:rPr>
        <w:t>его официального опубликования.</w:t>
      </w:r>
    </w:p>
    <w:p w:rsidR="006E0568" w:rsidRPr="006E0568" w:rsidRDefault="006E0568" w:rsidP="006E0568">
      <w:pPr>
        <w:spacing w:after="0" w:line="240" w:lineRule="auto"/>
        <w:ind w:left="284"/>
        <w:jc w:val="right"/>
        <w:rPr>
          <w:rFonts w:ascii="Times New Roman" w:hAnsi="Times New Roman"/>
          <w:sz w:val="12"/>
          <w:szCs w:val="12"/>
        </w:rPr>
      </w:pPr>
      <w:r w:rsidRPr="006E0568">
        <w:rPr>
          <w:rFonts w:ascii="Times New Roman" w:hAnsi="Times New Roman"/>
          <w:sz w:val="12"/>
          <w:szCs w:val="12"/>
        </w:rPr>
        <w:t>Председатель Собрания представителей</w:t>
      </w:r>
    </w:p>
    <w:p w:rsidR="006E0568" w:rsidRPr="006E0568" w:rsidRDefault="006E0568" w:rsidP="006E0568">
      <w:pPr>
        <w:spacing w:after="0" w:line="240" w:lineRule="auto"/>
        <w:ind w:left="284"/>
        <w:jc w:val="right"/>
        <w:rPr>
          <w:rFonts w:ascii="Times New Roman" w:hAnsi="Times New Roman"/>
          <w:sz w:val="12"/>
          <w:szCs w:val="12"/>
        </w:rPr>
      </w:pPr>
      <w:r w:rsidRPr="006E0568">
        <w:rPr>
          <w:rFonts w:ascii="Times New Roman" w:hAnsi="Times New Roman"/>
          <w:sz w:val="12"/>
          <w:szCs w:val="12"/>
        </w:rPr>
        <w:t>сельского поселения Сергиевск</w:t>
      </w:r>
    </w:p>
    <w:p w:rsidR="006E0568" w:rsidRDefault="006E0568" w:rsidP="006E0568">
      <w:pPr>
        <w:spacing w:after="0" w:line="240" w:lineRule="auto"/>
        <w:ind w:left="284"/>
        <w:jc w:val="right"/>
        <w:rPr>
          <w:rFonts w:ascii="Times New Roman" w:hAnsi="Times New Roman"/>
          <w:sz w:val="12"/>
          <w:szCs w:val="12"/>
        </w:rPr>
      </w:pPr>
      <w:r w:rsidRPr="006E0568">
        <w:rPr>
          <w:rFonts w:ascii="Times New Roman" w:hAnsi="Times New Roman"/>
          <w:sz w:val="12"/>
          <w:szCs w:val="12"/>
        </w:rPr>
        <w:t xml:space="preserve">муниципального района Сергиевский             </w:t>
      </w:r>
    </w:p>
    <w:p w:rsidR="006E0568" w:rsidRPr="006E0568" w:rsidRDefault="006E0568" w:rsidP="006E0568">
      <w:pPr>
        <w:spacing w:after="0" w:line="240" w:lineRule="auto"/>
        <w:ind w:left="284"/>
        <w:jc w:val="right"/>
        <w:rPr>
          <w:rFonts w:ascii="Times New Roman" w:hAnsi="Times New Roman"/>
          <w:sz w:val="12"/>
          <w:szCs w:val="12"/>
        </w:rPr>
      </w:pPr>
      <w:r w:rsidRPr="006E0568">
        <w:rPr>
          <w:rFonts w:ascii="Times New Roman" w:hAnsi="Times New Roman"/>
          <w:sz w:val="12"/>
          <w:szCs w:val="12"/>
        </w:rPr>
        <w:t xml:space="preserve">                </w:t>
      </w:r>
      <w:r>
        <w:rPr>
          <w:rFonts w:ascii="Times New Roman" w:hAnsi="Times New Roman"/>
          <w:sz w:val="12"/>
          <w:szCs w:val="12"/>
        </w:rPr>
        <w:t xml:space="preserve">                  Т.Н. Глушкова</w:t>
      </w:r>
    </w:p>
    <w:p w:rsidR="006E0568" w:rsidRPr="006E0568" w:rsidRDefault="006E0568" w:rsidP="006E0568">
      <w:pPr>
        <w:spacing w:after="0" w:line="240" w:lineRule="auto"/>
        <w:ind w:left="284"/>
        <w:jc w:val="right"/>
        <w:rPr>
          <w:rFonts w:ascii="Times New Roman" w:hAnsi="Times New Roman"/>
          <w:sz w:val="12"/>
          <w:szCs w:val="12"/>
        </w:rPr>
      </w:pPr>
      <w:r w:rsidRPr="006E0568">
        <w:rPr>
          <w:rFonts w:ascii="Times New Roman" w:hAnsi="Times New Roman"/>
          <w:sz w:val="12"/>
          <w:szCs w:val="12"/>
        </w:rPr>
        <w:t>Глава сельского поселения Сергиевск</w:t>
      </w:r>
    </w:p>
    <w:p w:rsidR="006E0568" w:rsidRDefault="006E0568" w:rsidP="006E0568">
      <w:pPr>
        <w:spacing w:after="0" w:line="240" w:lineRule="auto"/>
        <w:ind w:left="284"/>
        <w:jc w:val="right"/>
        <w:rPr>
          <w:rFonts w:ascii="Times New Roman" w:hAnsi="Times New Roman"/>
          <w:sz w:val="12"/>
          <w:szCs w:val="12"/>
        </w:rPr>
      </w:pPr>
      <w:r w:rsidRPr="006E0568">
        <w:rPr>
          <w:rFonts w:ascii="Times New Roman" w:hAnsi="Times New Roman"/>
          <w:sz w:val="12"/>
          <w:szCs w:val="12"/>
        </w:rPr>
        <w:t xml:space="preserve">муниципального района Сергиевский                     </w:t>
      </w:r>
    </w:p>
    <w:p w:rsidR="006E0568" w:rsidRDefault="006E0568" w:rsidP="006E0568">
      <w:pPr>
        <w:spacing w:after="0" w:line="240" w:lineRule="auto"/>
        <w:ind w:left="284"/>
        <w:jc w:val="right"/>
        <w:rPr>
          <w:rFonts w:ascii="Times New Roman" w:hAnsi="Times New Roman"/>
          <w:sz w:val="12"/>
          <w:szCs w:val="12"/>
        </w:rPr>
      </w:pPr>
      <w:r w:rsidRPr="006E0568">
        <w:rPr>
          <w:rFonts w:ascii="Times New Roman" w:hAnsi="Times New Roman"/>
          <w:sz w:val="12"/>
          <w:szCs w:val="12"/>
        </w:rPr>
        <w:t xml:space="preserve">                          М.М. </w:t>
      </w:r>
      <w:proofErr w:type="spellStart"/>
      <w:r w:rsidRPr="006E0568">
        <w:rPr>
          <w:rFonts w:ascii="Times New Roman" w:hAnsi="Times New Roman"/>
          <w:sz w:val="12"/>
          <w:szCs w:val="12"/>
        </w:rPr>
        <w:t>Арчибасов</w:t>
      </w:r>
      <w:proofErr w:type="spellEnd"/>
      <w:r w:rsidRPr="006E0568">
        <w:rPr>
          <w:rFonts w:ascii="Times New Roman" w:hAnsi="Times New Roman"/>
          <w:sz w:val="12"/>
          <w:szCs w:val="12"/>
        </w:rPr>
        <w:t xml:space="preserve">  </w:t>
      </w:r>
    </w:p>
    <w:p w:rsidR="006E0568" w:rsidRDefault="006E0568" w:rsidP="006E0568">
      <w:pPr>
        <w:spacing w:after="0" w:line="240" w:lineRule="auto"/>
        <w:ind w:left="284"/>
        <w:jc w:val="right"/>
        <w:rPr>
          <w:rFonts w:ascii="Times New Roman" w:hAnsi="Times New Roman"/>
          <w:sz w:val="12"/>
          <w:szCs w:val="12"/>
        </w:rPr>
      </w:pPr>
    </w:p>
    <w:p w:rsidR="006E0568" w:rsidRPr="006E0568" w:rsidRDefault="00751F19" w:rsidP="006E0568">
      <w:pPr>
        <w:spacing w:after="0" w:line="240" w:lineRule="auto"/>
        <w:ind w:left="284"/>
        <w:jc w:val="right"/>
        <w:rPr>
          <w:rFonts w:ascii="Times New Roman" w:hAnsi="Times New Roman"/>
          <w:sz w:val="12"/>
          <w:szCs w:val="12"/>
        </w:rPr>
      </w:pPr>
      <w:r>
        <w:rPr>
          <w:rFonts w:ascii="Times New Roman" w:hAnsi="Times New Roman"/>
          <w:sz w:val="12"/>
          <w:szCs w:val="12"/>
        </w:rPr>
        <w:t>Приложение 3</w:t>
      </w:r>
    </w:p>
    <w:p w:rsidR="00751F19" w:rsidRDefault="006E0568" w:rsidP="006E0568">
      <w:pPr>
        <w:spacing w:after="0" w:line="240" w:lineRule="auto"/>
        <w:ind w:left="284"/>
        <w:jc w:val="right"/>
        <w:rPr>
          <w:rFonts w:ascii="Times New Roman" w:hAnsi="Times New Roman"/>
          <w:sz w:val="12"/>
          <w:szCs w:val="12"/>
        </w:rPr>
      </w:pPr>
      <w:r w:rsidRPr="006E0568">
        <w:rPr>
          <w:rFonts w:ascii="Times New Roman" w:hAnsi="Times New Roman"/>
          <w:sz w:val="12"/>
          <w:szCs w:val="12"/>
        </w:rPr>
        <w:t>к Решению Собрания представителей</w:t>
      </w:r>
    </w:p>
    <w:p w:rsidR="00751F19" w:rsidRDefault="006E0568" w:rsidP="006E0568">
      <w:pPr>
        <w:spacing w:after="0" w:line="240" w:lineRule="auto"/>
        <w:ind w:left="284"/>
        <w:jc w:val="right"/>
        <w:rPr>
          <w:rFonts w:ascii="Times New Roman" w:hAnsi="Times New Roman"/>
          <w:sz w:val="12"/>
          <w:szCs w:val="12"/>
        </w:rPr>
      </w:pPr>
      <w:r w:rsidRPr="006E0568">
        <w:rPr>
          <w:rFonts w:ascii="Times New Roman" w:hAnsi="Times New Roman"/>
          <w:sz w:val="12"/>
          <w:szCs w:val="12"/>
        </w:rPr>
        <w:t xml:space="preserve"> сельского поселения Сергиевск </w:t>
      </w:r>
    </w:p>
    <w:p w:rsidR="00751F19" w:rsidRDefault="006E0568" w:rsidP="006E0568">
      <w:pPr>
        <w:spacing w:after="0" w:line="240" w:lineRule="auto"/>
        <w:ind w:left="284"/>
        <w:jc w:val="right"/>
        <w:rPr>
          <w:rFonts w:ascii="Times New Roman" w:hAnsi="Times New Roman"/>
          <w:sz w:val="12"/>
          <w:szCs w:val="12"/>
        </w:rPr>
      </w:pPr>
      <w:r w:rsidRPr="006E0568">
        <w:rPr>
          <w:rFonts w:ascii="Times New Roman" w:hAnsi="Times New Roman"/>
          <w:sz w:val="12"/>
          <w:szCs w:val="12"/>
        </w:rPr>
        <w:t>муниципального района Сергиевский </w:t>
      </w:r>
    </w:p>
    <w:p w:rsidR="006E0568" w:rsidRDefault="00751F19" w:rsidP="00751F19">
      <w:pPr>
        <w:spacing w:after="0" w:line="240" w:lineRule="auto"/>
        <w:ind w:left="284"/>
        <w:jc w:val="right"/>
        <w:rPr>
          <w:rFonts w:ascii="Times New Roman" w:hAnsi="Times New Roman"/>
          <w:sz w:val="12"/>
          <w:szCs w:val="12"/>
        </w:rPr>
      </w:pPr>
      <w:r>
        <w:rPr>
          <w:rFonts w:ascii="Times New Roman" w:hAnsi="Times New Roman"/>
          <w:sz w:val="12"/>
          <w:szCs w:val="12"/>
        </w:rPr>
        <w:t>№ 21 от "21" июня 2021 г.</w:t>
      </w:r>
    </w:p>
    <w:p w:rsidR="00751F19" w:rsidRDefault="00751F19" w:rsidP="00751F19">
      <w:pPr>
        <w:spacing w:after="0" w:line="240" w:lineRule="auto"/>
        <w:ind w:left="284"/>
        <w:jc w:val="center"/>
        <w:rPr>
          <w:rFonts w:ascii="Times New Roman" w:hAnsi="Times New Roman"/>
          <w:sz w:val="12"/>
          <w:szCs w:val="12"/>
        </w:rPr>
      </w:pPr>
      <w:r w:rsidRPr="00751F19">
        <w:rPr>
          <w:rFonts w:ascii="Times New Roman" w:hAnsi="Times New Roman"/>
          <w:sz w:val="12"/>
          <w:szCs w:val="12"/>
        </w:rPr>
        <w:t>Ведомственная структура расходов бюджета сельского поселения Сергиевск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090"/>
        <w:gridCol w:w="336"/>
        <w:gridCol w:w="370"/>
        <w:gridCol w:w="992"/>
        <w:gridCol w:w="396"/>
        <w:gridCol w:w="592"/>
        <w:gridCol w:w="985"/>
      </w:tblGrid>
      <w:tr w:rsidR="00751F19" w:rsidRPr="00751F19" w:rsidTr="00751F19">
        <w:trPr>
          <w:trHeight w:val="70"/>
        </w:trPr>
        <w:tc>
          <w:tcPr>
            <w:tcW w:w="626" w:type="pct"/>
            <w:vMerge w:val="restart"/>
            <w:shd w:val="clear" w:color="auto" w:fill="auto"/>
            <w:vAlign w:val="center"/>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bookmarkStart w:id="3" w:name="RANGE!A5:I77"/>
            <w:r w:rsidRPr="00751F19">
              <w:rPr>
                <w:rFonts w:ascii="Times New Roman" w:eastAsia="Times New Roman" w:hAnsi="Times New Roman" w:cs="Times New Roman"/>
                <w:color w:val="000000"/>
                <w:sz w:val="12"/>
                <w:szCs w:val="12"/>
                <w:lang w:eastAsia="ru-RU"/>
              </w:rPr>
              <w:t>Код главного распорядителя бюджетных средств</w:t>
            </w:r>
            <w:bookmarkEnd w:id="3"/>
          </w:p>
        </w:tc>
        <w:tc>
          <w:tcPr>
            <w:tcW w:w="1999" w:type="pct"/>
            <w:vMerge w:val="restart"/>
            <w:shd w:val="clear" w:color="auto" w:fill="auto"/>
            <w:vAlign w:val="center"/>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roofErr w:type="spellStart"/>
            <w:r w:rsidRPr="00751F19">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vAlign w:val="center"/>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roofErr w:type="gramStart"/>
            <w:r w:rsidRPr="00751F19">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Сумма, тыс. рублей</w:t>
            </w:r>
          </w:p>
        </w:tc>
      </w:tr>
      <w:tr w:rsidR="00751F19" w:rsidRPr="00751F19" w:rsidTr="00751F19">
        <w:trPr>
          <w:trHeight w:val="70"/>
        </w:trPr>
        <w:tc>
          <w:tcPr>
            <w:tcW w:w="626" w:type="pct"/>
            <w:vMerge/>
            <w:vAlign w:val="center"/>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p>
        </w:tc>
        <w:tc>
          <w:tcPr>
            <w:tcW w:w="1999" w:type="pct"/>
            <w:vMerge/>
            <w:vAlign w:val="center"/>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Администрация сельского поселения Сергиевск муниципального района Сергиевский Самарской области</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92 029</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27 496</w:t>
            </w:r>
          </w:p>
        </w:tc>
      </w:tr>
      <w:tr w:rsidR="00751F19" w:rsidRPr="00751F19" w:rsidTr="00751F19">
        <w:trPr>
          <w:trHeight w:val="224"/>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894</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894</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894</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4 497</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3 601</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2 761</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393</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429</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19</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A2796F">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896</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A2796F">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896</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A2796F">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950</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w:t>
            </w:r>
          </w:p>
        </w:tc>
      </w:tr>
      <w:tr w:rsidR="00751F19" w:rsidRPr="00751F19" w:rsidTr="00A2796F">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950</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A2796F">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950</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A2796F">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w:t>
            </w:r>
          </w:p>
        </w:tc>
      </w:tr>
      <w:tr w:rsidR="00751F19" w:rsidRPr="00751F19" w:rsidTr="00A2796F">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11</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10</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A2796F">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11</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10</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A2796F">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2 201</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w:t>
            </w:r>
          </w:p>
        </w:tc>
      </w:tr>
      <w:tr w:rsidR="00751F19" w:rsidRPr="00751F19" w:rsidTr="00A2796F">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1 794</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A2796F">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695</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A2796F">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1 100</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A2796F">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 xml:space="preserve">Муниципальная программа "Управление и распоряжение муниципальным имуществом сельского </w:t>
            </w:r>
            <w:r w:rsidRPr="00751F19">
              <w:rPr>
                <w:rFonts w:ascii="Times New Roman" w:eastAsia="Times New Roman" w:hAnsi="Times New Roman" w:cs="Times New Roman"/>
                <w:color w:val="000000"/>
                <w:sz w:val="12"/>
                <w:szCs w:val="12"/>
                <w:lang w:eastAsia="ru-RU"/>
              </w:rPr>
              <w:lastRenderedPageBreak/>
              <w:t>(городского) поселения муниципального района Сергиевский"</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lastRenderedPageBreak/>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105</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A2796F">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lastRenderedPageBreak/>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105</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A2796F">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302</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A2796F">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302</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A2796F">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287</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03</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287</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03</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287</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301</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03</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300</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03</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300</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03</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03</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13 306</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9 000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04</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3 774</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04</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2 060</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04</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1 713</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751F19">
              <w:rPr>
                <w:rFonts w:ascii="Times New Roman" w:eastAsia="Times New Roman" w:hAnsi="Times New Roman" w:cs="Times New Roman"/>
                <w:color w:val="000000"/>
                <w:sz w:val="12"/>
                <w:szCs w:val="12"/>
                <w:lang w:eastAsia="ru-RU"/>
              </w:rPr>
              <w:t>м.р</w:t>
            </w:r>
            <w:proofErr w:type="spellEnd"/>
            <w:r w:rsidRPr="00751F19">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04</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9 533</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9 000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04</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442</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04</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9 091</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9 000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2 109</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05</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2 109</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05</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810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2 109</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53 568</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18 496</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05</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10 892</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05</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10 892</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05</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10 976</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05</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10 976</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 xml:space="preserve">Муниципальная программа "Комплексное развитие сельской территории сельских поселений муниципального района Сергиевский Самарской </w:t>
            </w:r>
            <w:r w:rsidRPr="00751F19">
              <w:rPr>
                <w:rFonts w:ascii="Times New Roman" w:eastAsia="Times New Roman" w:hAnsi="Times New Roman" w:cs="Times New Roman"/>
                <w:color w:val="000000"/>
                <w:sz w:val="12"/>
                <w:szCs w:val="12"/>
                <w:lang w:eastAsia="ru-RU"/>
              </w:rPr>
              <w:lastRenderedPageBreak/>
              <w:t>области"</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05</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30 500</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17 500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05</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30 500</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17 500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05</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54 0 00 00000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1 200</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996</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05</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54 0 00 00000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1 200</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996</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254</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06</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254</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06</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214</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06</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40</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174</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07</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07</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174</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07</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07</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174</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7 605</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08</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7 605</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08</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210</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08</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7 395</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70</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10</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70</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10</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310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70</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5 803</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5 803</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11</w:t>
            </w: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5 803</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color w:val="000000"/>
                <w:sz w:val="12"/>
                <w:szCs w:val="12"/>
                <w:lang w:eastAsia="ru-RU"/>
              </w:rPr>
            </w:pPr>
            <w:r w:rsidRPr="00751F19">
              <w:rPr>
                <w:rFonts w:ascii="Times New Roman" w:eastAsia="Times New Roman" w:hAnsi="Times New Roman" w:cs="Times New Roman"/>
                <w:color w:val="000000"/>
                <w:sz w:val="12"/>
                <w:szCs w:val="12"/>
                <w:lang w:eastAsia="ru-RU"/>
              </w:rPr>
              <w:t>0</w:t>
            </w:r>
          </w:p>
        </w:tc>
      </w:tr>
      <w:tr w:rsidR="00751F19" w:rsidRPr="00751F19" w:rsidTr="00751F19">
        <w:trPr>
          <w:trHeight w:val="70"/>
        </w:trPr>
        <w:tc>
          <w:tcPr>
            <w:tcW w:w="62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1999" w:type="pct"/>
            <w:shd w:val="clear" w:color="auto" w:fill="auto"/>
            <w:hideMark/>
          </w:tcPr>
          <w:p w:rsidR="00751F19" w:rsidRPr="00751F19" w:rsidRDefault="00751F19" w:rsidP="00751F19">
            <w:pPr>
              <w:spacing w:after="0" w:line="240" w:lineRule="auto"/>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751F19" w:rsidRPr="00751F19" w:rsidRDefault="00751F19" w:rsidP="00751F1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92 029</w:t>
            </w:r>
          </w:p>
        </w:tc>
        <w:tc>
          <w:tcPr>
            <w:tcW w:w="637" w:type="pct"/>
            <w:shd w:val="clear" w:color="auto" w:fill="auto"/>
            <w:hideMark/>
          </w:tcPr>
          <w:p w:rsidR="00751F19" w:rsidRPr="00751F19" w:rsidRDefault="00751F19" w:rsidP="00751F19">
            <w:pPr>
              <w:spacing w:after="0" w:line="240" w:lineRule="auto"/>
              <w:jc w:val="right"/>
              <w:rPr>
                <w:rFonts w:ascii="Times New Roman" w:eastAsia="Times New Roman" w:hAnsi="Times New Roman" w:cs="Times New Roman"/>
                <w:b/>
                <w:bCs/>
                <w:color w:val="000000"/>
                <w:sz w:val="12"/>
                <w:szCs w:val="12"/>
                <w:lang w:eastAsia="ru-RU"/>
              </w:rPr>
            </w:pPr>
            <w:r w:rsidRPr="00751F19">
              <w:rPr>
                <w:rFonts w:ascii="Times New Roman" w:eastAsia="Times New Roman" w:hAnsi="Times New Roman" w:cs="Times New Roman"/>
                <w:b/>
                <w:bCs/>
                <w:color w:val="000000"/>
                <w:sz w:val="12"/>
                <w:szCs w:val="12"/>
                <w:lang w:eastAsia="ru-RU"/>
              </w:rPr>
              <w:t>27 496</w:t>
            </w:r>
          </w:p>
        </w:tc>
      </w:tr>
    </w:tbl>
    <w:p w:rsidR="00751F19" w:rsidRDefault="00751F19" w:rsidP="00751F19">
      <w:pPr>
        <w:spacing w:after="0" w:line="240" w:lineRule="auto"/>
        <w:ind w:left="284"/>
        <w:jc w:val="center"/>
        <w:rPr>
          <w:rFonts w:ascii="Times New Roman" w:hAnsi="Times New Roman"/>
          <w:sz w:val="12"/>
          <w:szCs w:val="12"/>
        </w:rPr>
      </w:pPr>
    </w:p>
    <w:p w:rsidR="00A2796F" w:rsidRPr="00A2796F" w:rsidRDefault="00A2796F" w:rsidP="00A2796F">
      <w:pPr>
        <w:spacing w:after="0" w:line="240" w:lineRule="auto"/>
        <w:ind w:left="284"/>
        <w:jc w:val="right"/>
        <w:rPr>
          <w:rFonts w:ascii="Times New Roman" w:hAnsi="Times New Roman"/>
          <w:sz w:val="12"/>
          <w:szCs w:val="12"/>
        </w:rPr>
      </w:pPr>
      <w:r>
        <w:rPr>
          <w:rFonts w:ascii="Times New Roman" w:hAnsi="Times New Roman"/>
          <w:sz w:val="12"/>
          <w:szCs w:val="12"/>
        </w:rPr>
        <w:t>Приложение 5</w:t>
      </w:r>
    </w:p>
    <w:p w:rsidR="00A2796F" w:rsidRDefault="00A2796F" w:rsidP="00A2796F">
      <w:pPr>
        <w:spacing w:after="0" w:line="240" w:lineRule="auto"/>
        <w:ind w:left="284"/>
        <w:jc w:val="right"/>
        <w:rPr>
          <w:rFonts w:ascii="Times New Roman" w:hAnsi="Times New Roman"/>
          <w:sz w:val="12"/>
          <w:szCs w:val="12"/>
        </w:rPr>
      </w:pPr>
      <w:r w:rsidRPr="00A2796F">
        <w:rPr>
          <w:rFonts w:ascii="Times New Roman" w:hAnsi="Times New Roman"/>
          <w:sz w:val="12"/>
          <w:szCs w:val="12"/>
        </w:rPr>
        <w:t xml:space="preserve">к Решению Собрания представителей </w:t>
      </w:r>
    </w:p>
    <w:p w:rsidR="00A2796F" w:rsidRDefault="00A2796F" w:rsidP="00A2796F">
      <w:pPr>
        <w:spacing w:after="0" w:line="240" w:lineRule="auto"/>
        <w:ind w:left="284"/>
        <w:jc w:val="right"/>
        <w:rPr>
          <w:rFonts w:ascii="Times New Roman" w:hAnsi="Times New Roman"/>
          <w:sz w:val="12"/>
          <w:szCs w:val="12"/>
        </w:rPr>
      </w:pPr>
      <w:r w:rsidRPr="00A2796F">
        <w:rPr>
          <w:rFonts w:ascii="Times New Roman" w:hAnsi="Times New Roman"/>
          <w:sz w:val="12"/>
          <w:szCs w:val="12"/>
        </w:rPr>
        <w:t xml:space="preserve">сельского поселения Сергиевск </w:t>
      </w:r>
    </w:p>
    <w:p w:rsidR="00A2796F" w:rsidRDefault="00A2796F" w:rsidP="00A2796F">
      <w:pPr>
        <w:spacing w:after="0" w:line="240" w:lineRule="auto"/>
        <w:ind w:left="284"/>
        <w:jc w:val="right"/>
        <w:rPr>
          <w:rFonts w:ascii="Times New Roman" w:hAnsi="Times New Roman"/>
          <w:sz w:val="12"/>
          <w:szCs w:val="12"/>
        </w:rPr>
      </w:pPr>
      <w:r w:rsidRPr="00A2796F">
        <w:rPr>
          <w:rFonts w:ascii="Times New Roman" w:hAnsi="Times New Roman"/>
          <w:sz w:val="12"/>
          <w:szCs w:val="12"/>
        </w:rPr>
        <w:t>муниципального района Сергиевский </w:t>
      </w:r>
    </w:p>
    <w:p w:rsidR="00A2796F" w:rsidRDefault="00A2796F" w:rsidP="00A2796F">
      <w:pPr>
        <w:spacing w:after="0" w:line="240" w:lineRule="auto"/>
        <w:ind w:left="284"/>
        <w:jc w:val="right"/>
        <w:rPr>
          <w:rFonts w:ascii="Times New Roman" w:hAnsi="Times New Roman"/>
          <w:sz w:val="12"/>
          <w:szCs w:val="12"/>
        </w:rPr>
      </w:pPr>
      <w:r>
        <w:rPr>
          <w:rFonts w:ascii="Times New Roman" w:hAnsi="Times New Roman"/>
          <w:sz w:val="12"/>
          <w:szCs w:val="12"/>
        </w:rPr>
        <w:t>№ 21 от "21" июня 2021 г.</w:t>
      </w:r>
    </w:p>
    <w:p w:rsidR="00A2796F" w:rsidRDefault="00A2796F" w:rsidP="00A2796F">
      <w:pPr>
        <w:spacing w:after="0" w:line="240" w:lineRule="auto"/>
        <w:ind w:left="284"/>
        <w:jc w:val="center"/>
        <w:rPr>
          <w:rFonts w:ascii="Times New Roman" w:hAnsi="Times New Roman"/>
          <w:sz w:val="12"/>
          <w:szCs w:val="12"/>
        </w:rPr>
      </w:pPr>
      <w:r w:rsidRPr="00A2796F">
        <w:rPr>
          <w:rFonts w:ascii="Times New Roman" w:hAnsi="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A2796F">
        <w:rPr>
          <w:rFonts w:ascii="Times New Roman" w:hAnsi="Times New Roman"/>
          <w:sz w:val="12"/>
          <w:szCs w:val="12"/>
        </w:rPr>
        <w:t>видов расходов классификации расходов бюджета сельского поселения</w:t>
      </w:r>
      <w:proofErr w:type="gramEnd"/>
      <w:r w:rsidRPr="00A2796F">
        <w:rPr>
          <w:rFonts w:ascii="Times New Roman" w:hAnsi="Times New Roman"/>
          <w:sz w:val="12"/>
          <w:szCs w:val="12"/>
        </w:rPr>
        <w:t xml:space="preserve"> Сергиевск муниципального района Сергиевский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7"/>
        <w:gridCol w:w="992"/>
        <w:gridCol w:w="425"/>
        <w:gridCol w:w="708"/>
        <w:gridCol w:w="957"/>
      </w:tblGrid>
      <w:tr w:rsidR="00A2796F" w:rsidRPr="00A2796F" w:rsidTr="00FB7129">
        <w:trPr>
          <w:trHeight w:val="70"/>
        </w:trPr>
        <w:tc>
          <w:tcPr>
            <w:tcW w:w="3006" w:type="pct"/>
            <w:vMerge w:val="restart"/>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bookmarkStart w:id="4" w:name="RANGE!A5:F44"/>
            <w:r w:rsidRPr="00A2796F">
              <w:rPr>
                <w:rFonts w:ascii="Times New Roman" w:eastAsia="Times New Roman" w:hAnsi="Times New Roman" w:cs="Times New Roman"/>
                <w:color w:val="000000"/>
                <w:sz w:val="12"/>
                <w:szCs w:val="12"/>
                <w:lang w:eastAsia="ru-RU"/>
              </w:rPr>
              <w:t>Наименование</w:t>
            </w:r>
            <w:bookmarkEnd w:id="4"/>
          </w:p>
        </w:tc>
        <w:tc>
          <w:tcPr>
            <w:tcW w:w="642" w:type="pct"/>
            <w:vMerge w:val="restart"/>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ВР</w:t>
            </w:r>
          </w:p>
        </w:tc>
        <w:tc>
          <w:tcPr>
            <w:tcW w:w="1078" w:type="pct"/>
            <w:gridSpan w:val="2"/>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Сумма, тыс. рублей</w:t>
            </w:r>
          </w:p>
        </w:tc>
      </w:tr>
      <w:tr w:rsidR="00A2796F" w:rsidRPr="00A2796F" w:rsidTr="00FB7129">
        <w:trPr>
          <w:trHeight w:val="70"/>
        </w:trPr>
        <w:tc>
          <w:tcPr>
            <w:tcW w:w="3006" w:type="pct"/>
            <w:vMerge/>
            <w:vAlign w:val="center"/>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всего</w:t>
            </w:r>
          </w:p>
        </w:tc>
        <w:tc>
          <w:tcPr>
            <w:tcW w:w="620" w:type="pct"/>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7 239</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120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3 655</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1 087</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2 478</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850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19</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13 255</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11 106</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810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2 109</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850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40</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lastRenderedPageBreak/>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1 001</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105</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896</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587</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287</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300</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14 750</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2 060</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12 689</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7 779</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210</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7 569</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1</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1</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302</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302</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30 500</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17 500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30 500</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17 500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5 803</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5 803</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A2796F">
              <w:rPr>
                <w:rFonts w:ascii="Times New Roman" w:eastAsia="Times New Roman" w:hAnsi="Times New Roman" w:cs="Times New Roman"/>
                <w:b/>
                <w:bCs/>
                <w:color w:val="000000"/>
                <w:sz w:val="12"/>
                <w:szCs w:val="12"/>
                <w:lang w:eastAsia="ru-RU"/>
              </w:rPr>
              <w:t>м.р</w:t>
            </w:r>
            <w:proofErr w:type="spellEnd"/>
            <w:r w:rsidRPr="00A2796F">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9 533</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9 000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442</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9 091</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9 000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54 0 00 00000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1 200</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996</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1 200</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996</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80</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310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70</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870</w:t>
            </w: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10</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color w:val="000000"/>
                <w:sz w:val="12"/>
                <w:szCs w:val="12"/>
                <w:lang w:eastAsia="ru-RU"/>
              </w:rPr>
            </w:pPr>
            <w:r w:rsidRPr="00A2796F">
              <w:rPr>
                <w:rFonts w:ascii="Times New Roman" w:eastAsia="Times New Roman" w:hAnsi="Times New Roman" w:cs="Times New Roman"/>
                <w:color w:val="000000"/>
                <w:sz w:val="12"/>
                <w:szCs w:val="12"/>
                <w:lang w:eastAsia="ru-RU"/>
              </w:rPr>
              <w:t>0</w:t>
            </w:r>
          </w:p>
        </w:tc>
      </w:tr>
      <w:tr w:rsidR="00A2796F" w:rsidRPr="00A2796F" w:rsidTr="00FB7129">
        <w:trPr>
          <w:trHeight w:val="70"/>
        </w:trPr>
        <w:tc>
          <w:tcPr>
            <w:tcW w:w="3006" w:type="pct"/>
            <w:shd w:val="clear" w:color="auto" w:fill="auto"/>
            <w:hideMark/>
          </w:tcPr>
          <w:p w:rsidR="00A2796F" w:rsidRPr="00A2796F" w:rsidRDefault="00A2796F" w:rsidP="00A2796F">
            <w:pPr>
              <w:spacing w:after="0" w:line="240" w:lineRule="auto"/>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2796F" w:rsidRPr="00A2796F" w:rsidRDefault="00A2796F" w:rsidP="00A2796F">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92 029</w:t>
            </w:r>
          </w:p>
        </w:tc>
        <w:tc>
          <w:tcPr>
            <w:tcW w:w="620" w:type="pct"/>
            <w:shd w:val="clear" w:color="auto" w:fill="auto"/>
            <w:hideMark/>
          </w:tcPr>
          <w:p w:rsidR="00A2796F" w:rsidRPr="00A2796F" w:rsidRDefault="00A2796F" w:rsidP="00A2796F">
            <w:pPr>
              <w:spacing w:after="0" w:line="240" w:lineRule="auto"/>
              <w:jc w:val="right"/>
              <w:rPr>
                <w:rFonts w:ascii="Times New Roman" w:eastAsia="Times New Roman" w:hAnsi="Times New Roman" w:cs="Times New Roman"/>
                <w:b/>
                <w:bCs/>
                <w:color w:val="000000"/>
                <w:sz w:val="12"/>
                <w:szCs w:val="12"/>
                <w:lang w:eastAsia="ru-RU"/>
              </w:rPr>
            </w:pPr>
            <w:r w:rsidRPr="00A2796F">
              <w:rPr>
                <w:rFonts w:ascii="Times New Roman" w:eastAsia="Times New Roman" w:hAnsi="Times New Roman" w:cs="Times New Roman"/>
                <w:b/>
                <w:bCs/>
                <w:color w:val="000000"/>
                <w:sz w:val="12"/>
                <w:szCs w:val="12"/>
                <w:lang w:eastAsia="ru-RU"/>
              </w:rPr>
              <w:t>27 496</w:t>
            </w:r>
          </w:p>
        </w:tc>
      </w:tr>
    </w:tbl>
    <w:p w:rsidR="00A2796F" w:rsidRPr="006E0568" w:rsidRDefault="00A2796F" w:rsidP="00A2796F">
      <w:pPr>
        <w:spacing w:after="0" w:line="240" w:lineRule="auto"/>
        <w:ind w:left="284"/>
        <w:jc w:val="center"/>
        <w:rPr>
          <w:rFonts w:ascii="Times New Roman" w:hAnsi="Times New Roman"/>
          <w:sz w:val="12"/>
          <w:szCs w:val="12"/>
        </w:rPr>
      </w:pPr>
    </w:p>
    <w:p w:rsidR="00A2796F" w:rsidRPr="00A2796F" w:rsidRDefault="00A2796F" w:rsidP="00A2796F">
      <w:pPr>
        <w:spacing w:after="0" w:line="240" w:lineRule="auto"/>
        <w:ind w:firstLine="284"/>
        <w:jc w:val="right"/>
        <w:rPr>
          <w:rFonts w:ascii="Times New Roman" w:hAnsi="Times New Roman"/>
          <w:sz w:val="12"/>
          <w:szCs w:val="12"/>
        </w:rPr>
      </w:pPr>
      <w:r w:rsidRPr="00A2796F">
        <w:rPr>
          <w:rFonts w:ascii="Times New Roman" w:hAnsi="Times New Roman"/>
          <w:sz w:val="12"/>
          <w:szCs w:val="12"/>
        </w:rPr>
        <w:t>Приложение № 7</w:t>
      </w:r>
    </w:p>
    <w:p w:rsidR="00A2796F" w:rsidRPr="00A2796F" w:rsidRDefault="00A2796F" w:rsidP="00A2796F">
      <w:pPr>
        <w:spacing w:after="0" w:line="240" w:lineRule="auto"/>
        <w:ind w:firstLine="284"/>
        <w:jc w:val="right"/>
        <w:rPr>
          <w:rFonts w:ascii="Times New Roman" w:hAnsi="Times New Roman"/>
          <w:sz w:val="12"/>
          <w:szCs w:val="12"/>
        </w:rPr>
      </w:pPr>
      <w:r w:rsidRPr="00A2796F">
        <w:rPr>
          <w:rFonts w:ascii="Times New Roman" w:hAnsi="Times New Roman"/>
          <w:sz w:val="12"/>
          <w:szCs w:val="12"/>
        </w:rPr>
        <w:t>к Решению Собрания Представителей</w:t>
      </w:r>
    </w:p>
    <w:p w:rsidR="00A2796F" w:rsidRPr="00A2796F" w:rsidRDefault="00A2796F" w:rsidP="00A2796F">
      <w:pPr>
        <w:spacing w:after="0" w:line="240" w:lineRule="auto"/>
        <w:ind w:firstLine="284"/>
        <w:jc w:val="right"/>
        <w:rPr>
          <w:rFonts w:ascii="Times New Roman" w:hAnsi="Times New Roman"/>
          <w:sz w:val="12"/>
          <w:szCs w:val="12"/>
        </w:rPr>
      </w:pPr>
      <w:r w:rsidRPr="00A2796F">
        <w:rPr>
          <w:rFonts w:ascii="Times New Roman" w:hAnsi="Times New Roman"/>
          <w:sz w:val="12"/>
          <w:szCs w:val="12"/>
        </w:rPr>
        <w:t xml:space="preserve">сельского поселения Сергиевск </w:t>
      </w:r>
    </w:p>
    <w:p w:rsidR="00A2796F" w:rsidRPr="00A2796F" w:rsidRDefault="00A2796F" w:rsidP="00A2796F">
      <w:pPr>
        <w:spacing w:after="0" w:line="240" w:lineRule="auto"/>
        <w:ind w:firstLine="284"/>
        <w:jc w:val="right"/>
        <w:rPr>
          <w:rFonts w:ascii="Times New Roman" w:hAnsi="Times New Roman"/>
          <w:sz w:val="12"/>
          <w:szCs w:val="12"/>
        </w:rPr>
      </w:pPr>
      <w:r w:rsidRPr="00A2796F">
        <w:rPr>
          <w:rFonts w:ascii="Times New Roman" w:hAnsi="Times New Roman"/>
          <w:sz w:val="12"/>
          <w:szCs w:val="12"/>
        </w:rPr>
        <w:t>муниципального района Сергиевский</w:t>
      </w:r>
    </w:p>
    <w:p w:rsidR="00D56C05" w:rsidRDefault="00A2796F" w:rsidP="00A2796F">
      <w:pPr>
        <w:spacing w:after="0" w:line="240" w:lineRule="auto"/>
        <w:ind w:firstLine="284"/>
        <w:jc w:val="right"/>
        <w:rPr>
          <w:rFonts w:ascii="Times New Roman" w:hAnsi="Times New Roman"/>
          <w:sz w:val="12"/>
          <w:szCs w:val="12"/>
        </w:rPr>
      </w:pPr>
      <w:r w:rsidRPr="00A2796F">
        <w:rPr>
          <w:rFonts w:ascii="Times New Roman" w:hAnsi="Times New Roman"/>
          <w:sz w:val="12"/>
          <w:szCs w:val="12"/>
        </w:rPr>
        <w:t xml:space="preserve">                                                                                                                                                                 № 21  от "21" июня 2021 года  </w:t>
      </w:r>
    </w:p>
    <w:p w:rsidR="00A2796F" w:rsidRDefault="00A2796F" w:rsidP="00A2796F">
      <w:pPr>
        <w:spacing w:after="0" w:line="240" w:lineRule="auto"/>
        <w:ind w:firstLine="284"/>
        <w:jc w:val="center"/>
        <w:rPr>
          <w:rFonts w:ascii="Times New Roman" w:hAnsi="Times New Roman"/>
          <w:sz w:val="12"/>
          <w:szCs w:val="12"/>
        </w:rPr>
      </w:pPr>
      <w:r w:rsidRPr="00A2796F">
        <w:rPr>
          <w:rFonts w:ascii="Times New Roman" w:hAnsi="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A2796F" w:rsidRPr="00A2796F" w:rsidTr="00FB7129">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b/>
                <w:bCs/>
                <w:sz w:val="12"/>
                <w:szCs w:val="12"/>
                <w:lang w:eastAsia="ru-RU"/>
              </w:rPr>
            </w:pPr>
            <w:r w:rsidRPr="00A2796F">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b/>
                <w:bCs/>
                <w:sz w:val="12"/>
                <w:szCs w:val="12"/>
                <w:lang w:eastAsia="ru-RU"/>
              </w:rPr>
            </w:pPr>
            <w:r w:rsidRPr="00A2796F">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b/>
                <w:bCs/>
                <w:sz w:val="12"/>
                <w:szCs w:val="12"/>
                <w:lang w:eastAsia="ru-RU"/>
              </w:rPr>
            </w:pPr>
            <w:r w:rsidRPr="00A2796F">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b/>
                <w:bCs/>
                <w:sz w:val="12"/>
                <w:szCs w:val="12"/>
                <w:lang w:eastAsia="ru-RU"/>
              </w:rPr>
            </w:pPr>
            <w:r w:rsidRPr="00A2796F">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A2796F">
              <w:rPr>
                <w:rFonts w:ascii="Times New Roman" w:eastAsia="Times New Roman" w:hAnsi="Times New Roman" w:cs="Times New Roman"/>
                <w:b/>
                <w:bCs/>
                <w:sz w:val="12"/>
                <w:szCs w:val="12"/>
                <w:lang w:eastAsia="ru-RU"/>
              </w:rPr>
              <w:t>рублей</w:t>
            </w:r>
          </w:p>
        </w:tc>
      </w:tr>
      <w:tr w:rsidR="00A2796F" w:rsidRPr="00A2796F" w:rsidTr="00FB71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b/>
                <w:bCs/>
                <w:sz w:val="12"/>
                <w:szCs w:val="12"/>
                <w:lang w:eastAsia="ru-RU"/>
              </w:rPr>
            </w:pPr>
            <w:r w:rsidRPr="00A2796F">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b/>
                <w:bCs/>
                <w:sz w:val="12"/>
                <w:szCs w:val="12"/>
                <w:lang w:eastAsia="ru-RU"/>
              </w:rPr>
            </w:pPr>
            <w:r w:rsidRPr="00A2796F">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rPr>
                <w:rFonts w:ascii="Times New Roman" w:eastAsia="Times New Roman" w:hAnsi="Times New Roman" w:cs="Times New Roman"/>
                <w:b/>
                <w:bCs/>
                <w:sz w:val="12"/>
                <w:szCs w:val="12"/>
                <w:lang w:eastAsia="ru-RU"/>
              </w:rPr>
            </w:pPr>
            <w:r w:rsidRPr="00A2796F">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right"/>
              <w:rPr>
                <w:rFonts w:ascii="Times New Roman" w:eastAsia="Times New Roman" w:hAnsi="Times New Roman" w:cs="Times New Roman"/>
                <w:b/>
                <w:bCs/>
                <w:sz w:val="12"/>
                <w:szCs w:val="12"/>
                <w:lang w:eastAsia="ru-RU"/>
              </w:rPr>
            </w:pPr>
            <w:r w:rsidRPr="00A2796F">
              <w:rPr>
                <w:rFonts w:ascii="Times New Roman" w:eastAsia="Times New Roman" w:hAnsi="Times New Roman" w:cs="Times New Roman"/>
                <w:b/>
                <w:bCs/>
                <w:sz w:val="12"/>
                <w:szCs w:val="12"/>
                <w:lang w:eastAsia="ru-RU"/>
              </w:rPr>
              <w:t>5442</w:t>
            </w:r>
          </w:p>
        </w:tc>
      </w:tr>
      <w:tr w:rsidR="00A2796F" w:rsidRPr="00A2796F" w:rsidTr="00FB71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b/>
                <w:bCs/>
                <w:sz w:val="12"/>
                <w:szCs w:val="12"/>
                <w:lang w:eastAsia="ru-RU"/>
              </w:rPr>
            </w:pPr>
            <w:r w:rsidRPr="00A2796F">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b/>
                <w:bCs/>
                <w:sz w:val="12"/>
                <w:szCs w:val="12"/>
                <w:lang w:eastAsia="ru-RU"/>
              </w:rPr>
            </w:pPr>
            <w:r w:rsidRPr="00A2796F">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rPr>
                <w:rFonts w:ascii="Times New Roman" w:eastAsia="Times New Roman" w:hAnsi="Times New Roman" w:cs="Times New Roman"/>
                <w:b/>
                <w:bCs/>
                <w:sz w:val="12"/>
                <w:szCs w:val="12"/>
                <w:lang w:eastAsia="ru-RU"/>
              </w:rPr>
            </w:pPr>
            <w:r w:rsidRPr="00A2796F">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right"/>
              <w:rPr>
                <w:rFonts w:ascii="Times New Roman" w:eastAsia="Times New Roman" w:hAnsi="Times New Roman" w:cs="Times New Roman"/>
                <w:b/>
                <w:bCs/>
                <w:sz w:val="12"/>
                <w:szCs w:val="12"/>
                <w:lang w:eastAsia="ru-RU"/>
              </w:rPr>
            </w:pPr>
            <w:r w:rsidRPr="00A2796F">
              <w:rPr>
                <w:rFonts w:ascii="Times New Roman" w:eastAsia="Times New Roman" w:hAnsi="Times New Roman" w:cs="Times New Roman"/>
                <w:b/>
                <w:bCs/>
                <w:sz w:val="12"/>
                <w:szCs w:val="12"/>
                <w:lang w:eastAsia="ru-RU"/>
              </w:rPr>
              <w:t>0</w:t>
            </w:r>
          </w:p>
        </w:tc>
      </w:tr>
      <w:tr w:rsidR="00A2796F" w:rsidRPr="00A2796F" w:rsidTr="00FB71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right"/>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0</w:t>
            </w:r>
          </w:p>
        </w:tc>
      </w:tr>
      <w:tr w:rsidR="00A2796F" w:rsidRPr="00A2796F" w:rsidTr="00FB71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A2796F" w:rsidRPr="00A2796F" w:rsidRDefault="00A2796F" w:rsidP="00A2796F">
            <w:pPr>
              <w:spacing w:after="0" w:line="240" w:lineRule="auto"/>
              <w:jc w:val="center"/>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right"/>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0</w:t>
            </w:r>
          </w:p>
        </w:tc>
      </w:tr>
      <w:tr w:rsidR="00A2796F" w:rsidRPr="00A2796F" w:rsidTr="00FB71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b/>
                <w:bCs/>
                <w:sz w:val="12"/>
                <w:szCs w:val="12"/>
                <w:lang w:eastAsia="ru-RU"/>
              </w:rPr>
            </w:pPr>
            <w:r w:rsidRPr="00A2796F">
              <w:rPr>
                <w:rFonts w:ascii="Times New Roman" w:eastAsia="Times New Roman" w:hAnsi="Times New Roman" w:cs="Times New Roman"/>
                <w:b/>
                <w:bCs/>
                <w:sz w:val="12"/>
                <w:szCs w:val="12"/>
                <w:lang w:eastAsia="ru-RU"/>
              </w:rPr>
              <w:lastRenderedPageBreak/>
              <w:t>431</w:t>
            </w:r>
          </w:p>
        </w:tc>
        <w:tc>
          <w:tcPr>
            <w:tcW w:w="916"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b/>
                <w:bCs/>
                <w:sz w:val="12"/>
                <w:szCs w:val="12"/>
                <w:lang w:eastAsia="ru-RU"/>
              </w:rPr>
            </w:pPr>
            <w:r w:rsidRPr="00A2796F">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rPr>
                <w:rFonts w:ascii="Times New Roman" w:eastAsia="Times New Roman" w:hAnsi="Times New Roman" w:cs="Times New Roman"/>
                <w:b/>
                <w:bCs/>
                <w:sz w:val="12"/>
                <w:szCs w:val="12"/>
                <w:lang w:eastAsia="ru-RU"/>
              </w:rPr>
            </w:pPr>
            <w:r w:rsidRPr="00A2796F">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right"/>
              <w:rPr>
                <w:rFonts w:ascii="Times New Roman" w:eastAsia="Times New Roman" w:hAnsi="Times New Roman" w:cs="Times New Roman"/>
                <w:b/>
                <w:bCs/>
                <w:sz w:val="12"/>
                <w:szCs w:val="12"/>
                <w:lang w:eastAsia="ru-RU"/>
              </w:rPr>
            </w:pPr>
            <w:r w:rsidRPr="00A2796F">
              <w:rPr>
                <w:rFonts w:ascii="Times New Roman" w:eastAsia="Times New Roman" w:hAnsi="Times New Roman" w:cs="Times New Roman"/>
                <w:b/>
                <w:bCs/>
                <w:sz w:val="12"/>
                <w:szCs w:val="12"/>
                <w:lang w:eastAsia="ru-RU"/>
              </w:rPr>
              <w:t>5442</w:t>
            </w:r>
          </w:p>
        </w:tc>
      </w:tr>
      <w:tr w:rsidR="00A2796F" w:rsidRPr="00A2796F" w:rsidTr="00FB71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b/>
                <w:bCs/>
                <w:sz w:val="12"/>
                <w:szCs w:val="12"/>
                <w:lang w:eastAsia="ru-RU"/>
              </w:rPr>
            </w:pPr>
            <w:r w:rsidRPr="00A2796F">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b/>
                <w:bCs/>
                <w:sz w:val="12"/>
                <w:szCs w:val="12"/>
                <w:lang w:eastAsia="ru-RU"/>
              </w:rPr>
            </w:pPr>
            <w:r w:rsidRPr="00A2796F">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rPr>
                <w:rFonts w:ascii="Times New Roman" w:eastAsia="Times New Roman" w:hAnsi="Times New Roman" w:cs="Times New Roman"/>
                <w:b/>
                <w:bCs/>
                <w:sz w:val="12"/>
                <w:szCs w:val="12"/>
                <w:lang w:eastAsia="ru-RU"/>
              </w:rPr>
            </w:pPr>
            <w:r w:rsidRPr="00A2796F">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right"/>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-86586</w:t>
            </w:r>
          </w:p>
        </w:tc>
      </w:tr>
      <w:tr w:rsidR="00A2796F" w:rsidRPr="00A2796F" w:rsidTr="00FB71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right"/>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-86586</w:t>
            </w:r>
          </w:p>
        </w:tc>
      </w:tr>
      <w:tr w:rsidR="00A2796F" w:rsidRPr="00A2796F" w:rsidTr="00FB71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right"/>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-86586</w:t>
            </w:r>
          </w:p>
        </w:tc>
      </w:tr>
      <w:tr w:rsidR="00A2796F" w:rsidRPr="00A2796F" w:rsidTr="00FB71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A2796F" w:rsidRPr="00A2796F" w:rsidRDefault="00A2796F" w:rsidP="00A2796F">
            <w:pPr>
              <w:spacing w:after="0" w:line="240" w:lineRule="auto"/>
              <w:jc w:val="center"/>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right"/>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-86586</w:t>
            </w:r>
          </w:p>
        </w:tc>
      </w:tr>
      <w:tr w:rsidR="00A2796F" w:rsidRPr="00A2796F" w:rsidTr="00FB71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b/>
                <w:bCs/>
                <w:sz w:val="12"/>
                <w:szCs w:val="12"/>
                <w:lang w:eastAsia="ru-RU"/>
              </w:rPr>
            </w:pPr>
            <w:r w:rsidRPr="00A2796F">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b/>
                <w:bCs/>
                <w:sz w:val="12"/>
                <w:szCs w:val="12"/>
                <w:lang w:eastAsia="ru-RU"/>
              </w:rPr>
            </w:pPr>
            <w:r w:rsidRPr="00A2796F">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rPr>
                <w:rFonts w:ascii="Times New Roman" w:eastAsia="Times New Roman" w:hAnsi="Times New Roman" w:cs="Times New Roman"/>
                <w:b/>
                <w:bCs/>
                <w:sz w:val="12"/>
                <w:szCs w:val="12"/>
                <w:lang w:eastAsia="ru-RU"/>
              </w:rPr>
            </w:pPr>
            <w:r w:rsidRPr="00A2796F">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right"/>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92029</w:t>
            </w:r>
          </w:p>
        </w:tc>
      </w:tr>
      <w:tr w:rsidR="00A2796F" w:rsidRPr="00A2796F" w:rsidTr="00FB71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right"/>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92029</w:t>
            </w:r>
          </w:p>
        </w:tc>
      </w:tr>
      <w:tr w:rsidR="00A2796F" w:rsidRPr="00A2796F" w:rsidTr="00FB71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right"/>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92029</w:t>
            </w:r>
          </w:p>
        </w:tc>
      </w:tr>
      <w:tr w:rsidR="00A2796F" w:rsidRPr="00A2796F" w:rsidTr="00FB71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center"/>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A2796F" w:rsidRPr="00A2796F" w:rsidRDefault="00A2796F" w:rsidP="00A2796F">
            <w:pPr>
              <w:spacing w:after="0" w:line="240" w:lineRule="auto"/>
              <w:jc w:val="center"/>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A2796F" w:rsidRPr="00A2796F" w:rsidRDefault="00A2796F" w:rsidP="00A2796F">
            <w:pPr>
              <w:spacing w:after="0" w:line="240" w:lineRule="auto"/>
              <w:jc w:val="right"/>
              <w:rPr>
                <w:rFonts w:ascii="Times New Roman" w:eastAsia="Times New Roman" w:hAnsi="Times New Roman" w:cs="Times New Roman"/>
                <w:sz w:val="12"/>
                <w:szCs w:val="12"/>
                <w:lang w:eastAsia="ru-RU"/>
              </w:rPr>
            </w:pPr>
            <w:r w:rsidRPr="00A2796F">
              <w:rPr>
                <w:rFonts w:ascii="Times New Roman" w:eastAsia="Times New Roman" w:hAnsi="Times New Roman" w:cs="Times New Roman"/>
                <w:sz w:val="12"/>
                <w:szCs w:val="12"/>
                <w:lang w:eastAsia="ru-RU"/>
              </w:rPr>
              <w:t>92029</w:t>
            </w:r>
          </w:p>
        </w:tc>
      </w:tr>
    </w:tbl>
    <w:p w:rsidR="00A2796F" w:rsidRPr="00D56C05" w:rsidRDefault="00A2796F" w:rsidP="00A2796F">
      <w:pPr>
        <w:spacing w:after="0" w:line="240" w:lineRule="auto"/>
        <w:ind w:firstLine="284"/>
        <w:jc w:val="center"/>
        <w:rPr>
          <w:rFonts w:ascii="Times New Roman" w:hAnsi="Times New Roman"/>
          <w:sz w:val="12"/>
          <w:szCs w:val="12"/>
        </w:rPr>
      </w:pPr>
    </w:p>
    <w:p w:rsidR="00093293" w:rsidRPr="00093293" w:rsidRDefault="00093293" w:rsidP="00093293">
      <w:pPr>
        <w:spacing w:after="0" w:line="240" w:lineRule="auto"/>
        <w:ind w:firstLine="284"/>
        <w:jc w:val="center"/>
        <w:rPr>
          <w:rFonts w:ascii="Times New Roman" w:hAnsi="Times New Roman"/>
          <w:sz w:val="12"/>
          <w:szCs w:val="12"/>
          <w:lang w:val="x-none"/>
        </w:rPr>
      </w:pPr>
      <w:r w:rsidRPr="00093293">
        <w:rPr>
          <w:rFonts w:ascii="Times New Roman" w:hAnsi="Times New Roman"/>
          <w:sz w:val="12"/>
          <w:szCs w:val="12"/>
          <w:lang w:val="x-none"/>
        </w:rPr>
        <w:t>Решение</w:t>
      </w:r>
    </w:p>
    <w:p w:rsidR="00093293" w:rsidRPr="00093293" w:rsidRDefault="00093293" w:rsidP="00093293">
      <w:pPr>
        <w:spacing w:after="0" w:line="240" w:lineRule="auto"/>
        <w:ind w:firstLine="284"/>
        <w:jc w:val="both"/>
        <w:rPr>
          <w:rFonts w:ascii="Times New Roman" w:hAnsi="Times New Roman"/>
          <w:sz w:val="12"/>
          <w:szCs w:val="12"/>
        </w:rPr>
      </w:pPr>
      <w:r w:rsidRPr="00093293">
        <w:rPr>
          <w:rFonts w:ascii="Times New Roman" w:hAnsi="Times New Roman"/>
          <w:sz w:val="12"/>
          <w:szCs w:val="12"/>
          <w:lang w:val="x-none"/>
        </w:rPr>
        <w:t xml:space="preserve">№ 22   </w:t>
      </w:r>
      <w:r>
        <w:rPr>
          <w:rFonts w:ascii="Times New Roman" w:hAnsi="Times New Roman"/>
          <w:sz w:val="12"/>
          <w:szCs w:val="12"/>
        </w:rPr>
        <w:t xml:space="preserve">                                                                                                                                                                                               </w:t>
      </w:r>
      <w:r>
        <w:rPr>
          <w:rFonts w:ascii="Times New Roman" w:hAnsi="Times New Roman"/>
          <w:sz w:val="12"/>
          <w:szCs w:val="12"/>
          <w:lang w:val="x-none"/>
        </w:rPr>
        <w:t xml:space="preserve"> от «21» июня  2021 г.</w:t>
      </w:r>
    </w:p>
    <w:p w:rsidR="00093293" w:rsidRPr="00093293" w:rsidRDefault="00093293" w:rsidP="00093293">
      <w:pPr>
        <w:spacing w:after="0" w:line="240" w:lineRule="auto"/>
        <w:ind w:firstLine="284"/>
        <w:jc w:val="center"/>
        <w:rPr>
          <w:rFonts w:ascii="Times New Roman" w:hAnsi="Times New Roman"/>
          <w:sz w:val="12"/>
          <w:szCs w:val="12"/>
        </w:rPr>
      </w:pPr>
      <w:r w:rsidRPr="00093293">
        <w:rPr>
          <w:rFonts w:ascii="Times New Roman" w:hAnsi="Times New Roman"/>
          <w:sz w:val="12"/>
          <w:szCs w:val="12"/>
          <w:lang w:val="x-none"/>
        </w:rPr>
        <w:t xml:space="preserve">О внесении </w:t>
      </w:r>
      <w:r>
        <w:rPr>
          <w:rFonts w:ascii="Times New Roman" w:hAnsi="Times New Roman"/>
          <w:sz w:val="12"/>
          <w:szCs w:val="12"/>
          <w:lang w:val="x-none"/>
        </w:rPr>
        <w:t>изменений и дополнений в бюджет</w:t>
      </w:r>
      <w:r>
        <w:rPr>
          <w:rFonts w:ascii="Times New Roman" w:hAnsi="Times New Roman"/>
          <w:sz w:val="12"/>
          <w:szCs w:val="12"/>
        </w:rPr>
        <w:t xml:space="preserve"> </w:t>
      </w:r>
      <w:r>
        <w:rPr>
          <w:rFonts w:ascii="Times New Roman" w:hAnsi="Times New Roman"/>
          <w:sz w:val="12"/>
          <w:szCs w:val="12"/>
          <w:lang w:val="x-none"/>
        </w:rPr>
        <w:t>сельского  поселения Сургут</w:t>
      </w:r>
      <w:r>
        <w:rPr>
          <w:rFonts w:ascii="Times New Roman" w:hAnsi="Times New Roman"/>
          <w:sz w:val="12"/>
          <w:szCs w:val="12"/>
        </w:rPr>
        <w:t xml:space="preserve"> </w:t>
      </w:r>
      <w:r w:rsidRPr="00093293">
        <w:rPr>
          <w:rFonts w:ascii="Times New Roman" w:hAnsi="Times New Roman"/>
          <w:sz w:val="12"/>
          <w:szCs w:val="12"/>
          <w:lang w:val="x-none"/>
        </w:rPr>
        <w:t>на 2021 год и на плановый период 2022 и 2023 годов</w:t>
      </w:r>
    </w:p>
    <w:p w:rsidR="00093293" w:rsidRPr="00093293" w:rsidRDefault="00093293" w:rsidP="00093293">
      <w:pPr>
        <w:spacing w:after="0" w:line="240" w:lineRule="auto"/>
        <w:ind w:firstLine="284"/>
        <w:jc w:val="both"/>
        <w:rPr>
          <w:rFonts w:ascii="Times New Roman" w:hAnsi="Times New Roman"/>
          <w:sz w:val="12"/>
          <w:szCs w:val="12"/>
          <w:lang w:val="x-none"/>
        </w:rPr>
      </w:pPr>
      <w:r w:rsidRPr="00093293">
        <w:rPr>
          <w:rFonts w:ascii="Times New Roman" w:hAnsi="Times New Roman"/>
          <w:sz w:val="12"/>
          <w:szCs w:val="12"/>
          <w:lang w:val="x-none"/>
        </w:rPr>
        <w:t>принято  Собранием представителей</w:t>
      </w:r>
    </w:p>
    <w:p w:rsidR="00093293" w:rsidRPr="00093293" w:rsidRDefault="00093293" w:rsidP="00093293">
      <w:pPr>
        <w:spacing w:after="0" w:line="240" w:lineRule="auto"/>
        <w:ind w:firstLine="284"/>
        <w:jc w:val="both"/>
        <w:rPr>
          <w:rFonts w:ascii="Times New Roman" w:hAnsi="Times New Roman"/>
          <w:sz w:val="12"/>
          <w:szCs w:val="12"/>
          <w:lang w:val="x-none"/>
        </w:rPr>
      </w:pPr>
      <w:r w:rsidRPr="00093293">
        <w:rPr>
          <w:rFonts w:ascii="Times New Roman" w:hAnsi="Times New Roman"/>
          <w:sz w:val="12"/>
          <w:szCs w:val="12"/>
          <w:lang w:val="x-none"/>
        </w:rPr>
        <w:t>сельского поселения Сургут</w:t>
      </w:r>
    </w:p>
    <w:p w:rsidR="00093293" w:rsidRPr="00093293" w:rsidRDefault="00093293" w:rsidP="00093293">
      <w:pPr>
        <w:spacing w:after="0" w:line="240" w:lineRule="auto"/>
        <w:ind w:firstLine="284"/>
        <w:jc w:val="both"/>
        <w:rPr>
          <w:rFonts w:ascii="Times New Roman" w:hAnsi="Times New Roman"/>
          <w:sz w:val="12"/>
          <w:szCs w:val="12"/>
        </w:rPr>
      </w:pPr>
      <w:r w:rsidRPr="00093293">
        <w:rPr>
          <w:rFonts w:ascii="Times New Roman" w:hAnsi="Times New Roman"/>
          <w:sz w:val="12"/>
          <w:szCs w:val="12"/>
          <w:lang w:val="x-none"/>
        </w:rPr>
        <w:t>му</w:t>
      </w:r>
      <w:r>
        <w:rPr>
          <w:rFonts w:ascii="Times New Roman" w:hAnsi="Times New Roman"/>
          <w:sz w:val="12"/>
          <w:szCs w:val="12"/>
          <w:lang w:val="x-none"/>
        </w:rPr>
        <w:t>ниципального района Сергиевский</w:t>
      </w:r>
    </w:p>
    <w:p w:rsidR="00093293" w:rsidRPr="00093293" w:rsidRDefault="00093293" w:rsidP="00093293">
      <w:pPr>
        <w:spacing w:after="0" w:line="240" w:lineRule="auto"/>
        <w:ind w:firstLine="284"/>
        <w:jc w:val="both"/>
        <w:rPr>
          <w:rFonts w:ascii="Times New Roman" w:hAnsi="Times New Roman"/>
          <w:sz w:val="12"/>
          <w:szCs w:val="12"/>
          <w:lang w:val="x-none"/>
        </w:rPr>
      </w:pPr>
      <w:r w:rsidRPr="00093293">
        <w:rPr>
          <w:rFonts w:ascii="Times New Roman" w:hAnsi="Times New Roman"/>
          <w:sz w:val="12"/>
          <w:szCs w:val="12"/>
          <w:lang w:val="x-none"/>
        </w:rPr>
        <w:t xml:space="preserve">Рассмотрев представленный Администрацией сельского поселения Сургут бюджет сельского поселения Сургут на 2021 год и на плановый период 2022 и 2023 годов, Собрание представителей сельского поселения Сургут </w:t>
      </w:r>
    </w:p>
    <w:p w:rsidR="00093293" w:rsidRPr="00093293" w:rsidRDefault="00093293" w:rsidP="00093293">
      <w:pPr>
        <w:spacing w:after="0" w:line="240" w:lineRule="auto"/>
        <w:ind w:firstLine="284"/>
        <w:jc w:val="both"/>
        <w:rPr>
          <w:rFonts w:ascii="Times New Roman" w:hAnsi="Times New Roman"/>
          <w:sz w:val="12"/>
          <w:szCs w:val="12"/>
          <w:lang w:val="x-none"/>
        </w:rPr>
      </w:pPr>
      <w:r w:rsidRPr="00093293">
        <w:rPr>
          <w:rFonts w:ascii="Times New Roman" w:hAnsi="Times New Roman"/>
          <w:sz w:val="12"/>
          <w:szCs w:val="12"/>
          <w:lang w:val="x-none"/>
        </w:rPr>
        <w:t xml:space="preserve">РЕШИЛО: </w:t>
      </w:r>
    </w:p>
    <w:p w:rsidR="00093293" w:rsidRPr="00093293" w:rsidRDefault="00093293" w:rsidP="00093293">
      <w:pPr>
        <w:spacing w:after="0" w:line="240" w:lineRule="auto"/>
        <w:ind w:firstLine="284"/>
        <w:jc w:val="both"/>
        <w:rPr>
          <w:rFonts w:ascii="Times New Roman" w:hAnsi="Times New Roman"/>
          <w:sz w:val="12"/>
          <w:szCs w:val="12"/>
          <w:lang w:val="x-none"/>
        </w:rPr>
      </w:pPr>
      <w:r>
        <w:rPr>
          <w:rFonts w:ascii="Times New Roman" w:hAnsi="Times New Roman"/>
          <w:sz w:val="12"/>
          <w:szCs w:val="12"/>
          <w:lang w:val="x-none"/>
        </w:rPr>
        <w:t>1.</w:t>
      </w:r>
      <w:r w:rsidRPr="00093293">
        <w:rPr>
          <w:rFonts w:ascii="Times New Roman" w:hAnsi="Times New Roman"/>
          <w:sz w:val="12"/>
          <w:szCs w:val="12"/>
          <w:lang w:val="x-none"/>
        </w:rPr>
        <w:t>Внести в решение Собрания представителей сельского поселения Сургут  от  18. 12.2020 г.  № 20  «О бюджете сельского поселения Сургут на 2021 год и плановый период 2022 и 2023 годов» следующие изменения и дополнения:</w:t>
      </w:r>
    </w:p>
    <w:p w:rsidR="00093293" w:rsidRPr="00093293" w:rsidRDefault="00093293" w:rsidP="00093293">
      <w:pPr>
        <w:spacing w:after="0" w:line="240" w:lineRule="auto"/>
        <w:ind w:firstLine="284"/>
        <w:jc w:val="both"/>
        <w:rPr>
          <w:rFonts w:ascii="Times New Roman" w:hAnsi="Times New Roman"/>
          <w:sz w:val="12"/>
          <w:szCs w:val="12"/>
          <w:lang w:val="x-none"/>
        </w:rPr>
      </w:pPr>
      <w:r>
        <w:rPr>
          <w:rFonts w:ascii="Times New Roman" w:hAnsi="Times New Roman"/>
          <w:sz w:val="12"/>
          <w:szCs w:val="12"/>
          <w:lang w:val="x-none"/>
        </w:rPr>
        <w:t>1.1.</w:t>
      </w:r>
      <w:r w:rsidRPr="00093293">
        <w:rPr>
          <w:rFonts w:ascii="Times New Roman" w:hAnsi="Times New Roman"/>
          <w:sz w:val="12"/>
          <w:szCs w:val="12"/>
          <w:lang w:val="x-none"/>
        </w:rPr>
        <w:t>В статье 1 пункт 1 сумму «54 258» заменить суммой «68 894»;</w:t>
      </w:r>
    </w:p>
    <w:p w:rsidR="00093293" w:rsidRPr="00093293" w:rsidRDefault="00093293" w:rsidP="00093293">
      <w:pPr>
        <w:spacing w:after="0" w:line="240" w:lineRule="auto"/>
        <w:ind w:firstLine="284"/>
        <w:jc w:val="both"/>
        <w:rPr>
          <w:rFonts w:ascii="Times New Roman" w:hAnsi="Times New Roman"/>
          <w:sz w:val="12"/>
          <w:szCs w:val="12"/>
          <w:lang w:val="x-none"/>
        </w:rPr>
      </w:pPr>
      <w:r w:rsidRPr="00093293">
        <w:rPr>
          <w:rFonts w:ascii="Times New Roman" w:hAnsi="Times New Roman"/>
          <w:sz w:val="12"/>
          <w:szCs w:val="12"/>
          <w:lang w:val="x-none"/>
        </w:rPr>
        <w:t xml:space="preserve">сумму «54 603» заменить суммой «69 237».  </w:t>
      </w:r>
    </w:p>
    <w:p w:rsidR="00093293" w:rsidRPr="00093293" w:rsidRDefault="00093293" w:rsidP="00093293">
      <w:pPr>
        <w:spacing w:after="0" w:line="240" w:lineRule="auto"/>
        <w:ind w:firstLine="284"/>
        <w:jc w:val="both"/>
        <w:rPr>
          <w:rFonts w:ascii="Times New Roman" w:hAnsi="Times New Roman"/>
          <w:sz w:val="12"/>
          <w:szCs w:val="12"/>
          <w:lang w:val="x-none"/>
        </w:rPr>
      </w:pPr>
      <w:r w:rsidRPr="00093293">
        <w:rPr>
          <w:rFonts w:ascii="Times New Roman" w:hAnsi="Times New Roman"/>
          <w:sz w:val="12"/>
          <w:szCs w:val="12"/>
          <w:lang w:val="x-none"/>
        </w:rPr>
        <w:t xml:space="preserve">сумму «345» заменить суммой «343».  </w:t>
      </w:r>
    </w:p>
    <w:p w:rsidR="00093293" w:rsidRPr="00093293" w:rsidRDefault="00093293" w:rsidP="00093293">
      <w:pPr>
        <w:spacing w:after="0" w:line="240" w:lineRule="auto"/>
        <w:ind w:firstLine="284"/>
        <w:jc w:val="both"/>
        <w:rPr>
          <w:rFonts w:ascii="Times New Roman" w:hAnsi="Times New Roman"/>
          <w:sz w:val="12"/>
          <w:szCs w:val="12"/>
          <w:lang w:val="x-none"/>
        </w:rPr>
      </w:pPr>
      <w:r>
        <w:rPr>
          <w:rFonts w:ascii="Times New Roman" w:hAnsi="Times New Roman"/>
          <w:sz w:val="12"/>
          <w:szCs w:val="12"/>
          <w:lang w:val="x-none"/>
        </w:rPr>
        <w:t>1.2.</w:t>
      </w:r>
      <w:r w:rsidRPr="00093293">
        <w:rPr>
          <w:rFonts w:ascii="Times New Roman" w:hAnsi="Times New Roman"/>
          <w:sz w:val="12"/>
          <w:szCs w:val="12"/>
          <w:lang w:val="x-none"/>
        </w:rPr>
        <w:t xml:space="preserve"> В статье 12 пункт 1 сумму «41 429» заменить суммой «55 966».                      </w:t>
      </w:r>
    </w:p>
    <w:p w:rsidR="00093293" w:rsidRPr="00093293" w:rsidRDefault="00093293" w:rsidP="00093293">
      <w:pPr>
        <w:spacing w:after="0" w:line="240" w:lineRule="auto"/>
        <w:ind w:firstLine="284"/>
        <w:jc w:val="both"/>
        <w:rPr>
          <w:rFonts w:ascii="Times New Roman" w:hAnsi="Times New Roman"/>
          <w:sz w:val="12"/>
          <w:szCs w:val="12"/>
          <w:lang w:val="x-none"/>
        </w:rPr>
      </w:pPr>
      <w:r>
        <w:rPr>
          <w:rFonts w:ascii="Times New Roman" w:hAnsi="Times New Roman"/>
          <w:sz w:val="12"/>
          <w:szCs w:val="12"/>
          <w:lang w:val="x-none"/>
        </w:rPr>
        <w:t>1.3.</w:t>
      </w:r>
      <w:r w:rsidRPr="00093293">
        <w:rPr>
          <w:rFonts w:ascii="Times New Roman" w:hAnsi="Times New Roman"/>
          <w:sz w:val="12"/>
          <w:szCs w:val="12"/>
          <w:lang w:val="x-none"/>
        </w:rPr>
        <w:t>Приложения 3,5,7 изложить в новой редакции (прилагаются).</w:t>
      </w:r>
    </w:p>
    <w:p w:rsidR="00093293" w:rsidRPr="00093293" w:rsidRDefault="00093293" w:rsidP="00093293">
      <w:pPr>
        <w:spacing w:after="0" w:line="240" w:lineRule="auto"/>
        <w:ind w:firstLine="284"/>
        <w:jc w:val="both"/>
        <w:rPr>
          <w:rFonts w:ascii="Times New Roman" w:hAnsi="Times New Roman"/>
          <w:sz w:val="12"/>
          <w:szCs w:val="12"/>
          <w:lang w:val="x-none"/>
        </w:rPr>
      </w:pPr>
      <w:r>
        <w:rPr>
          <w:rFonts w:ascii="Times New Roman" w:hAnsi="Times New Roman"/>
          <w:sz w:val="12"/>
          <w:szCs w:val="12"/>
          <w:lang w:val="x-none"/>
        </w:rPr>
        <w:t>2.</w:t>
      </w:r>
      <w:r w:rsidRPr="00093293">
        <w:rPr>
          <w:rFonts w:ascii="Times New Roman" w:hAnsi="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093293" w:rsidRPr="00093293" w:rsidRDefault="00093293" w:rsidP="00093293">
      <w:pPr>
        <w:spacing w:after="0" w:line="240" w:lineRule="auto"/>
        <w:ind w:firstLine="284"/>
        <w:jc w:val="both"/>
        <w:rPr>
          <w:rFonts w:ascii="Times New Roman" w:hAnsi="Times New Roman"/>
          <w:sz w:val="12"/>
          <w:szCs w:val="12"/>
        </w:rPr>
      </w:pPr>
      <w:r>
        <w:rPr>
          <w:rFonts w:ascii="Times New Roman" w:hAnsi="Times New Roman"/>
          <w:sz w:val="12"/>
          <w:szCs w:val="12"/>
          <w:lang w:val="x-none"/>
        </w:rPr>
        <w:t>3.</w:t>
      </w:r>
      <w:r w:rsidRPr="00093293">
        <w:rPr>
          <w:rFonts w:ascii="Times New Roman" w:hAnsi="Times New Roman"/>
          <w:sz w:val="12"/>
          <w:szCs w:val="12"/>
          <w:lang w:val="x-none"/>
        </w:rPr>
        <w:t xml:space="preserve">Настоящее решение вступает в силу со дня </w:t>
      </w:r>
      <w:r>
        <w:rPr>
          <w:rFonts w:ascii="Times New Roman" w:hAnsi="Times New Roman"/>
          <w:sz w:val="12"/>
          <w:szCs w:val="12"/>
          <w:lang w:val="x-none"/>
        </w:rPr>
        <w:t>его официального опубликования.</w:t>
      </w:r>
    </w:p>
    <w:p w:rsidR="00093293" w:rsidRPr="00093293" w:rsidRDefault="00093293" w:rsidP="00093293">
      <w:pPr>
        <w:spacing w:after="0" w:line="240" w:lineRule="auto"/>
        <w:ind w:firstLine="284"/>
        <w:jc w:val="right"/>
        <w:rPr>
          <w:rFonts w:ascii="Times New Roman" w:hAnsi="Times New Roman"/>
          <w:sz w:val="12"/>
          <w:szCs w:val="12"/>
          <w:lang w:val="x-none"/>
        </w:rPr>
      </w:pPr>
      <w:r w:rsidRPr="00093293">
        <w:rPr>
          <w:rFonts w:ascii="Times New Roman" w:hAnsi="Times New Roman"/>
          <w:sz w:val="12"/>
          <w:szCs w:val="12"/>
          <w:lang w:val="x-none"/>
        </w:rPr>
        <w:t>Председатель Собрания представителей</w:t>
      </w:r>
    </w:p>
    <w:p w:rsidR="00093293" w:rsidRPr="00093293" w:rsidRDefault="00093293" w:rsidP="00093293">
      <w:pPr>
        <w:spacing w:after="0" w:line="240" w:lineRule="auto"/>
        <w:ind w:firstLine="284"/>
        <w:jc w:val="right"/>
        <w:rPr>
          <w:rFonts w:ascii="Times New Roman" w:hAnsi="Times New Roman"/>
          <w:sz w:val="12"/>
          <w:szCs w:val="12"/>
          <w:lang w:val="x-none"/>
        </w:rPr>
      </w:pPr>
      <w:r w:rsidRPr="00093293">
        <w:rPr>
          <w:rFonts w:ascii="Times New Roman" w:hAnsi="Times New Roman"/>
          <w:sz w:val="12"/>
          <w:szCs w:val="12"/>
          <w:lang w:val="x-none"/>
        </w:rPr>
        <w:t>сельского поселения Сургут</w:t>
      </w:r>
    </w:p>
    <w:p w:rsidR="00093293" w:rsidRDefault="00093293" w:rsidP="00093293">
      <w:pPr>
        <w:spacing w:after="0" w:line="240" w:lineRule="auto"/>
        <w:ind w:firstLine="284"/>
        <w:jc w:val="right"/>
        <w:rPr>
          <w:rFonts w:ascii="Times New Roman" w:hAnsi="Times New Roman"/>
          <w:sz w:val="12"/>
          <w:szCs w:val="12"/>
        </w:rPr>
      </w:pPr>
      <w:r w:rsidRPr="00093293">
        <w:rPr>
          <w:rFonts w:ascii="Times New Roman" w:hAnsi="Times New Roman"/>
          <w:sz w:val="12"/>
          <w:szCs w:val="12"/>
          <w:lang w:val="x-none"/>
        </w:rPr>
        <w:t xml:space="preserve">муниципального района Сергиевский  </w:t>
      </w:r>
    </w:p>
    <w:p w:rsidR="00093293" w:rsidRPr="00093293" w:rsidRDefault="00093293" w:rsidP="00093293">
      <w:pPr>
        <w:spacing w:after="0" w:line="240" w:lineRule="auto"/>
        <w:ind w:firstLine="284"/>
        <w:jc w:val="right"/>
        <w:rPr>
          <w:rFonts w:ascii="Times New Roman" w:hAnsi="Times New Roman"/>
          <w:sz w:val="12"/>
          <w:szCs w:val="12"/>
        </w:rPr>
      </w:pPr>
      <w:r w:rsidRPr="00093293">
        <w:rPr>
          <w:rFonts w:ascii="Times New Roman" w:hAnsi="Times New Roman"/>
          <w:sz w:val="12"/>
          <w:szCs w:val="12"/>
          <w:lang w:val="x-none"/>
        </w:rPr>
        <w:t xml:space="preserve">                          </w:t>
      </w:r>
      <w:r>
        <w:rPr>
          <w:rFonts w:ascii="Times New Roman" w:hAnsi="Times New Roman"/>
          <w:sz w:val="12"/>
          <w:szCs w:val="12"/>
          <w:lang w:val="x-none"/>
        </w:rPr>
        <w:t xml:space="preserve">                   И.О. </w:t>
      </w:r>
      <w:proofErr w:type="spellStart"/>
      <w:r>
        <w:rPr>
          <w:rFonts w:ascii="Times New Roman" w:hAnsi="Times New Roman"/>
          <w:sz w:val="12"/>
          <w:szCs w:val="12"/>
          <w:lang w:val="x-none"/>
        </w:rPr>
        <w:t>Беседин</w:t>
      </w:r>
      <w:proofErr w:type="spellEnd"/>
    </w:p>
    <w:p w:rsidR="00093293" w:rsidRPr="00093293" w:rsidRDefault="00093293" w:rsidP="00093293">
      <w:pPr>
        <w:spacing w:after="0" w:line="240" w:lineRule="auto"/>
        <w:ind w:firstLine="284"/>
        <w:jc w:val="right"/>
        <w:rPr>
          <w:rFonts w:ascii="Times New Roman" w:hAnsi="Times New Roman"/>
          <w:sz w:val="12"/>
          <w:szCs w:val="12"/>
          <w:lang w:val="x-none"/>
        </w:rPr>
      </w:pPr>
      <w:r w:rsidRPr="00093293">
        <w:rPr>
          <w:rFonts w:ascii="Times New Roman" w:hAnsi="Times New Roman"/>
          <w:sz w:val="12"/>
          <w:szCs w:val="12"/>
          <w:lang w:val="x-none"/>
        </w:rPr>
        <w:t>Главы сельского поселения Сургут</w:t>
      </w:r>
    </w:p>
    <w:p w:rsidR="00093293" w:rsidRDefault="00093293" w:rsidP="00093293">
      <w:pPr>
        <w:spacing w:after="0" w:line="240" w:lineRule="auto"/>
        <w:ind w:firstLine="284"/>
        <w:jc w:val="right"/>
        <w:rPr>
          <w:rFonts w:ascii="Times New Roman" w:hAnsi="Times New Roman"/>
          <w:sz w:val="12"/>
          <w:szCs w:val="12"/>
        </w:rPr>
      </w:pPr>
      <w:r w:rsidRPr="00093293">
        <w:rPr>
          <w:rFonts w:ascii="Times New Roman" w:hAnsi="Times New Roman"/>
          <w:sz w:val="12"/>
          <w:szCs w:val="12"/>
          <w:lang w:val="x-none"/>
        </w:rPr>
        <w:t xml:space="preserve">муниципального района Сергиевский        </w:t>
      </w:r>
    </w:p>
    <w:p w:rsidR="00093293" w:rsidRDefault="00093293" w:rsidP="00093293">
      <w:pPr>
        <w:spacing w:after="0" w:line="240" w:lineRule="auto"/>
        <w:ind w:firstLine="284"/>
        <w:jc w:val="right"/>
        <w:rPr>
          <w:rFonts w:ascii="Times New Roman" w:hAnsi="Times New Roman"/>
          <w:sz w:val="12"/>
          <w:szCs w:val="12"/>
        </w:rPr>
      </w:pPr>
      <w:r w:rsidRPr="00093293">
        <w:rPr>
          <w:rFonts w:ascii="Times New Roman" w:hAnsi="Times New Roman"/>
          <w:sz w:val="12"/>
          <w:szCs w:val="12"/>
          <w:lang w:val="x-none"/>
        </w:rPr>
        <w:t xml:space="preserve">                                       С.А. Содомов</w:t>
      </w:r>
    </w:p>
    <w:p w:rsidR="00093293" w:rsidRDefault="00093293" w:rsidP="00093293">
      <w:pPr>
        <w:spacing w:after="0" w:line="240" w:lineRule="auto"/>
        <w:ind w:firstLine="284"/>
        <w:jc w:val="right"/>
        <w:rPr>
          <w:rFonts w:ascii="Times New Roman" w:hAnsi="Times New Roman"/>
          <w:sz w:val="12"/>
          <w:szCs w:val="12"/>
        </w:rPr>
      </w:pPr>
    </w:p>
    <w:p w:rsidR="00093293" w:rsidRPr="00093293" w:rsidRDefault="00093293" w:rsidP="00093293">
      <w:pPr>
        <w:spacing w:after="0" w:line="240" w:lineRule="auto"/>
        <w:ind w:firstLine="284"/>
        <w:jc w:val="right"/>
        <w:rPr>
          <w:rFonts w:ascii="Times New Roman" w:hAnsi="Times New Roman"/>
          <w:sz w:val="12"/>
          <w:szCs w:val="12"/>
        </w:rPr>
      </w:pPr>
      <w:r>
        <w:rPr>
          <w:rFonts w:ascii="Times New Roman" w:hAnsi="Times New Roman"/>
          <w:sz w:val="12"/>
          <w:szCs w:val="12"/>
        </w:rPr>
        <w:t>Приложение 3</w:t>
      </w:r>
    </w:p>
    <w:p w:rsidR="00093293" w:rsidRDefault="00093293" w:rsidP="00093293">
      <w:pPr>
        <w:spacing w:after="0" w:line="240" w:lineRule="auto"/>
        <w:ind w:firstLine="284"/>
        <w:jc w:val="right"/>
        <w:rPr>
          <w:rFonts w:ascii="Times New Roman" w:hAnsi="Times New Roman"/>
          <w:sz w:val="12"/>
          <w:szCs w:val="12"/>
        </w:rPr>
      </w:pPr>
      <w:r w:rsidRPr="00093293">
        <w:rPr>
          <w:rFonts w:ascii="Times New Roman" w:hAnsi="Times New Roman"/>
          <w:sz w:val="12"/>
          <w:szCs w:val="12"/>
        </w:rPr>
        <w:t>к Решению Собрания представителей</w:t>
      </w:r>
    </w:p>
    <w:p w:rsidR="00093293" w:rsidRDefault="00093293" w:rsidP="00093293">
      <w:pPr>
        <w:spacing w:after="0" w:line="240" w:lineRule="auto"/>
        <w:ind w:firstLine="284"/>
        <w:jc w:val="right"/>
        <w:rPr>
          <w:rFonts w:ascii="Times New Roman" w:hAnsi="Times New Roman"/>
          <w:sz w:val="12"/>
          <w:szCs w:val="12"/>
        </w:rPr>
      </w:pPr>
      <w:r w:rsidRPr="00093293">
        <w:rPr>
          <w:rFonts w:ascii="Times New Roman" w:hAnsi="Times New Roman"/>
          <w:sz w:val="12"/>
          <w:szCs w:val="12"/>
        </w:rPr>
        <w:t xml:space="preserve"> сельского поселения Сургут</w:t>
      </w:r>
    </w:p>
    <w:p w:rsidR="00093293" w:rsidRDefault="00093293" w:rsidP="00093293">
      <w:pPr>
        <w:spacing w:after="0" w:line="240" w:lineRule="auto"/>
        <w:ind w:firstLine="284"/>
        <w:jc w:val="right"/>
        <w:rPr>
          <w:rFonts w:ascii="Times New Roman" w:hAnsi="Times New Roman"/>
          <w:sz w:val="12"/>
          <w:szCs w:val="12"/>
        </w:rPr>
      </w:pPr>
      <w:r w:rsidRPr="00093293">
        <w:rPr>
          <w:rFonts w:ascii="Times New Roman" w:hAnsi="Times New Roman"/>
          <w:sz w:val="12"/>
          <w:szCs w:val="12"/>
        </w:rPr>
        <w:t xml:space="preserve"> муниципального района Сергиевский </w:t>
      </w:r>
    </w:p>
    <w:p w:rsidR="00093293" w:rsidRDefault="00093293" w:rsidP="00093293">
      <w:pPr>
        <w:spacing w:after="0" w:line="240" w:lineRule="auto"/>
        <w:ind w:firstLine="284"/>
        <w:jc w:val="right"/>
        <w:rPr>
          <w:rFonts w:ascii="Times New Roman" w:hAnsi="Times New Roman"/>
          <w:sz w:val="12"/>
          <w:szCs w:val="12"/>
        </w:rPr>
      </w:pPr>
      <w:r>
        <w:rPr>
          <w:rFonts w:ascii="Times New Roman" w:hAnsi="Times New Roman"/>
          <w:sz w:val="12"/>
          <w:szCs w:val="12"/>
        </w:rPr>
        <w:t>№ 22 от "21" июня  2021 г.</w:t>
      </w:r>
    </w:p>
    <w:p w:rsidR="00093293" w:rsidRDefault="00093293" w:rsidP="00093293">
      <w:pPr>
        <w:spacing w:after="0" w:line="240" w:lineRule="auto"/>
        <w:ind w:firstLine="284"/>
        <w:jc w:val="center"/>
        <w:rPr>
          <w:rFonts w:ascii="Times New Roman" w:hAnsi="Times New Roman"/>
          <w:sz w:val="12"/>
          <w:szCs w:val="12"/>
        </w:rPr>
      </w:pPr>
      <w:r w:rsidRPr="00093293">
        <w:rPr>
          <w:rFonts w:ascii="Times New Roman" w:hAnsi="Times New Roman"/>
          <w:sz w:val="12"/>
          <w:szCs w:val="12"/>
        </w:rPr>
        <w:t>Ведомственная структура расходов бюджета сельского поселения Сургут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3017"/>
        <w:gridCol w:w="336"/>
        <w:gridCol w:w="370"/>
        <w:gridCol w:w="1064"/>
        <w:gridCol w:w="396"/>
        <w:gridCol w:w="592"/>
        <w:gridCol w:w="985"/>
      </w:tblGrid>
      <w:tr w:rsidR="00093293" w:rsidRPr="00093293" w:rsidTr="00243BF7">
        <w:trPr>
          <w:trHeight w:val="70"/>
        </w:trPr>
        <w:tc>
          <w:tcPr>
            <w:tcW w:w="627" w:type="pct"/>
            <w:vMerge w:val="restart"/>
            <w:shd w:val="clear" w:color="auto" w:fill="auto"/>
            <w:vAlign w:val="center"/>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bookmarkStart w:id="5" w:name="RANGE!A5:I78"/>
            <w:r w:rsidRPr="00093293">
              <w:rPr>
                <w:rFonts w:ascii="Times New Roman" w:eastAsia="Times New Roman" w:hAnsi="Times New Roman" w:cs="Times New Roman"/>
                <w:color w:val="000000"/>
                <w:sz w:val="12"/>
                <w:szCs w:val="12"/>
                <w:lang w:eastAsia="ru-RU"/>
              </w:rPr>
              <w:t>Код главного распорядителя бюджетных средств</w:t>
            </w:r>
            <w:bookmarkEnd w:id="5"/>
          </w:p>
        </w:tc>
        <w:tc>
          <w:tcPr>
            <w:tcW w:w="1952" w:type="pct"/>
            <w:vMerge w:val="restart"/>
            <w:shd w:val="clear" w:color="auto" w:fill="auto"/>
            <w:vAlign w:val="center"/>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roofErr w:type="spellStart"/>
            <w:r w:rsidRPr="00093293">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vAlign w:val="center"/>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roofErr w:type="gramStart"/>
            <w:r w:rsidRPr="00093293">
              <w:rPr>
                <w:rFonts w:ascii="Times New Roman" w:eastAsia="Times New Roman" w:hAnsi="Times New Roman" w:cs="Times New Roman"/>
                <w:color w:val="000000"/>
                <w:sz w:val="12"/>
                <w:szCs w:val="12"/>
                <w:lang w:eastAsia="ru-RU"/>
              </w:rPr>
              <w:t>ПР</w:t>
            </w:r>
            <w:proofErr w:type="gramEnd"/>
          </w:p>
        </w:tc>
        <w:tc>
          <w:tcPr>
            <w:tcW w:w="688" w:type="pct"/>
            <w:vMerge w:val="restart"/>
            <w:shd w:val="clear" w:color="auto" w:fill="auto"/>
            <w:vAlign w:val="center"/>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Сумма, тыс. рублей</w:t>
            </w:r>
          </w:p>
        </w:tc>
      </w:tr>
      <w:tr w:rsidR="00093293" w:rsidRPr="00093293" w:rsidTr="00243BF7">
        <w:trPr>
          <w:trHeight w:val="70"/>
        </w:trPr>
        <w:tc>
          <w:tcPr>
            <w:tcW w:w="627" w:type="pct"/>
            <w:vMerge/>
            <w:vAlign w:val="center"/>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p>
        </w:tc>
        <w:tc>
          <w:tcPr>
            <w:tcW w:w="1952" w:type="pct"/>
            <w:vMerge/>
            <w:vAlign w:val="center"/>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p>
        </w:tc>
        <w:tc>
          <w:tcPr>
            <w:tcW w:w="688" w:type="pct"/>
            <w:vMerge/>
            <w:vAlign w:val="center"/>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Администрация сельского поселения Сургут муниципального района Сергиевский Самарской области</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69 237</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28 475</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02</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968</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w:t>
            </w:r>
          </w:p>
        </w:tc>
      </w:tr>
      <w:tr w:rsidR="00093293" w:rsidRPr="00093293" w:rsidTr="00243BF7">
        <w:trPr>
          <w:trHeight w:val="13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02</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968</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02</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968</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04</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2 378</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04</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1 940</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04</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1 315</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158"/>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w:t>
            </w:r>
            <w:r w:rsidRPr="00093293">
              <w:rPr>
                <w:rFonts w:ascii="Times New Roman" w:eastAsia="Times New Roman" w:hAnsi="Times New Roman" w:cs="Times New Roman"/>
                <w:color w:val="000000"/>
                <w:sz w:val="12"/>
                <w:szCs w:val="12"/>
                <w:lang w:eastAsia="ru-RU"/>
              </w:rPr>
              <w:lastRenderedPageBreak/>
              <w:t>государственных (муниципальных) нужд</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lastRenderedPageBreak/>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04</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354</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lastRenderedPageBreak/>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04</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04</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32</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04</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438</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04</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438</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06</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466</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06</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466</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06</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466</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11</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11</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10</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11</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10</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13</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1 346</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13</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839</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13</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301</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13</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538</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13</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226</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13</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226</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13</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282</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13</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282</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02</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03</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237</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237</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02</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03</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237</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237</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02</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03</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237</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237</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10</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24</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10</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24</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10</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24</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14</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1</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14</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03</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14</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09</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15 836</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13 519</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09</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2 079</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09</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1 052</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09</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1 026</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 xml:space="preserve">Мунициавльная программа "Модернизация и </w:t>
            </w:r>
            <w:r w:rsidRPr="00093293">
              <w:rPr>
                <w:rFonts w:ascii="Times New Roman" w:eastAsia="Times New Roman" w:hAnsi="Times New Roman" w:cs="Times New Roman"/>
                <w:color w:val="000000"/>
                <w:sz w:val="12"/>
                <w:szCs w:val="12"/>
                <w:lang w:eastAsia="ru-RU"/>
              </w:rPr>
              <w:lastRenderedPageBreak/>
              <w:t xml:space="preserve">развитие автомобильных дорог общего пользования местного значений в поселении </w:t>
            </w:r>
            <w:proofErr w:type="spellStart"/>
            <w:r w:rsidRPr="00093293">
              <w:rPr>
                <w:rFonts w:ascii="Times New Roman" w:eastAsia="Times New Roman" w:hAnsi="Times New Roman" w:cs="Times New Roman"/>
                <w:color w:val="000000"/>
                <w:sz w:val="12"/>
                <w:szCs w:val="12"/>
                <w:lang w:eastAsia="ru-RU"/>
              </w:rPr>
              <w:t>м.р</w:t>
            </w:r>
            <w:proofErr w:type="spellEnd"/>
            <w:r w:rsidRPr="00093293">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09</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13 757</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13 519</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09</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102</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04</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09</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13 655</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13 519</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01</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1 986</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1 584</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1 986</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1 584</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1 986</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1 584</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02</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1 591</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02</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1 591</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02</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02</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810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1 591</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03</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41 964</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13 135</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03</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6 446</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03</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6 446</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03</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5 495</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03</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50</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03</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5 445</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03</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30 023</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13 135</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05</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03</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30 023</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13 135</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05</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161</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06</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05</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161</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06</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05</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113</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06</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05</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48</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07</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85</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07</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07</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85</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07</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07</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85</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01</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1 621</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08</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1 621</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08</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120</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08</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1 501</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01</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562</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562</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433</w:t>
            </w: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11</w:t>
            </w: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01</w:t>
            </w: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562</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color w:val="000000"/>
                <w:sz w:val="12"/>
                <w:szCs w:val="12"/>
                <w:lang w:eastAsia="ru-RU"/>
              </w:rPr>
            </w:pPr>
            <w:r w:rsidRPr="00093293">
              <w:rPr>
                <w:rFonts w:ascii="Times New Roman" w:eastAsia="Times New Roman" w:hAnsi="Times New Roman" w:cs="Times New Roman"/>
                <w:color w:val="000000"/>
                <w:sz w:val="12"/>
                <w:szCs w:val="12"/>
                <w:lang w:eastAsia="ru-RU"/>
              </w:rPr>
              <w:t>0</w:t>
            </w:r>
          </w:p>
        </w:tc>
      </w:tr>
      <w:tr w:rsidR="00093293" w:rsidRPr="00093293" w:rsidTr="00243BF7">
        <w:trPr>
          <w:trHeight w:val="70"/>
        </w:trPr>
        <w:tc>
          <w:tcPr>
            <w:tcW w:w="62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1952" w:type="pct"/>
            <w:shd w:val="clear" w:color="auto" w:fill="auto"/>
            <w:hideMark/>
          </w:tcPr>
          <w:p w:rsidR="00093293" w:rsidRPr="00093293" w:rsidRDefault="00093293" w:rsidP="00093293">
            <w:pPr>
              <w:spacing w:after="0" w:line="240" w:lineRule="auto"/>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093293" w:rsidRPr="00093293" w:rsidRDefault="00093293" w:rsidP="0009329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69 237</w:t>
            </w:r>
          </w:p>
        </w:tc>
        <w:tc>
          <w:tcPr>
            <w:tcW w:w="637" w:type="pct"/>
            <w:shd w:val="clear" w:color="auto" w:fill="auto"/>
            <w:hideMark/>
          </w:tcPr>
          <w:p w:rsidR="00093293" w:rsidRPr="00093293" w:rsidRDefault="00093293" w:rsidP="00093293">
            <w:pPr>
              <w:spacing w:after="0" w:line="240" w:lineRule="auto"/>
              <w:jc w:val="right"/>
              <w:rPr>
                <w:rFonts w:ascii="Times New Roman" w:eastAsia="Times New Roman" w:hAnsi="Times New Roman" w:cs="Times New Roman"/>
                <w:b/>
                <w:bCs/>
                <w:color w:val="000000"/>
                <w:sz w:val="12"/>
                <w:szCs w:val="12"/>
                <w:lang w:eastAsia="ru-RU"/>
              </w:rPr>
            </w:pPr>
            <w:r w:rsidRPr="00093293">
              <w:rPr>
                <w:rFonts w:ascii="Times New Roman" w:eastAsia="Times New Roman" w:hAnsi="Times New Roman" w:cs="Times New Roman"/>
                <w:b/>
                <w:bCs/>
                <w:color w:val="000000"/>
                <w:sz w:val="12"/>
                <w:szCs w:val="12"/>
                <w:lang w:eastAsia="ru-RU"/>
              </w:rPr>
              <w:t>28 475</w:t>
            </w:r>
          </w:p>
        </w:tc>
      </w:tr>
    </w:tbl>
    <w:p w:rsidR="00093293" w:rsidRPr="00093293" w:rsidRDefault="00093293" w:rsidP="00093293">
      <w:pPr>
        <w:spacing w:after="0" w:line="240" w:lineRule="auto"/>
        <w:ind w:firstLine="284"/>
        <w:jc w:val="center"/>
        <w:rPr>
          <w:rFonts w:ascii="Times New Roman" w:hAnsi="Times New Roman"/>
          <w:sz w:val="12"/>
          <w:szCs w:val="12"/>
        </w:rPr>
      </w:pPr>
    </w:p>
    <w:p w:rsidR="00315872" w:rsidRDefault="00315872" w:rsidP="00126843">
      <w:pPr>
        <w:spacing w:after="0" w:line="240" w:lineRule="auto"/>
        <w:ind w:firstLine="284"/>
        <w:jc w:val="right"/>
        <w:rPr>
          <w:rFonts w:ascii="Times New Roman" w:hAnsi="Times New Roman"/>
          <w:sz w:val="12"/>
          <w:szCs w:val="12"/>
        </w:rPr>
      </w:pPr>
    </w:p>
    <w:p w:rsidR="00315872" w:rsidRDefault="00315872" w:rsidP="00126843">
      <w:pPr>
        <w:spacing w:after="0" w:line="240" w:lineRule="auto"/>
        <w:ind w:firstLine="284"/>
        <w:jc w:val="right"/>
        <w:rPr>
          <w:rFonts w:ascii="Times New Roman" w:hAnsi="Times New Roman"/>
          <w:sz w:val="12"/>
          <w:szCs w:val="12"/>
        </w:rPr>
      </w:pPr>
    </w:p>
    <w:p w:rsidR="00126843" w:rsidRPr="00126843" w:rsidRDefault="00126843" w:rsidP="00126843">
      <w:pPr>
        <w:spacing w:after="0" w:line="240" w:lineRule="auto"/>
        <w:ind w:firstLine="284"/>
        <w:jc w:val="right"/>
        <w:rPr>
          <w:rFonts w:ascii="Times New Roman" w:hAnsi="Times New Roman"/>
          <w:sz w:val="12"/>
          <w:szCs w:val="12"/>
        </w:rPr>
      </w:pPr>
      <w:r>
        <w:rPr>
          <w:rFonts w:ascii="Times New Roman" w:hAnsi="Times New Roman"/>
          <w:sz w:val="12"/>
          <w:szCs w:val="12"/>
          <w:lang w:val="x-none"/>
        </w:rPr>
        <w:lastRenderedPageBreak/>
        <w:t>Приложение 5</w:t>
      </w:r>
    </w:p>
    <w:p w:rsidR="00126843" w:rsidRDefault="00126843" w:rsidP="00126843">
      <w:pPr>
        <w:spacing w:after="0" w:line="240" w:lineRule="auto"/>
        <w:ind w:firstLine="284"/>
        <w:jc w:val="right"/>
        <w:rPr>
          <w:rFonts w:ascii="Times New Roman" w:hAnsi="Times New Roman"/>
          <w:sz w:val="12"/>
          <w:szCs w:val="12"/>
        </w:rPr>
      </w:pPr>
      <w:r w:rsidRPr="00126843">
        <w:rPr>
          <w:rFonts w:ascii="Times New Roman" w:hAnsi="Times New Roman"/>
          <w:sz w:val="12"/>
          <w:szCs w:val="12"/>
          <w:lang w:val="x-none"/>
        </w:rPr>
        <w:t>к Решению Собрания представителей</w:t>
      </w:r>
    </w:p>
    <w:p w:rsidR="00126843" w:rsidRDefault="00126843" w:rsidP="00126843">
      <w:pPr>
        <w:spacing w:after="0" w:line="240" w:lineRule="auto"/>
        <w:ind w:firstLine="284"/>
        <w:jc w:val="right"/>
        <w:rPr>
          <w:rFonts w:ascii="Times New Roman" w:hAnsi="Times New Roman"/>
          <w:sz w:val="12"/>
          <w:szCs w:val="12"/>
        </w:rPr>
      </w:pPr>
      <w:r w:rsidRPr="00126843">
        <w:rPr>
          <w:rFonts w:ascii="Times New Roman" w:hAnsi="Times New Roman"/>
          <w:sz w:val="12"/>
          <w:szCs w:val="12"/>
          <w:lang w:val="x-none"/>
        </w:rPr>
        <w:t xml:space="preserve"> сельского поселения Сургут </w:t>
      </w:r>
    </w:p>
    <w:p w:rsidR="00126843" w:rsidRDefault="00126843" w:rsidP="00126843">
      <w:pPr>
        <w:spacing w:after="0" w:line="240" w:lineRule="auto"/>
        <w:ind w:firstLine="284"/>
        <w:jc w:val="right"/>
        <w:rPr>
          <w:rFonts w:ascii="Times New Roman" w:hAnsi="Times New Roman"/>
          <w:sz w:val="12"/>
          <w:szCs w:val="12"/>
        </w:rPr>
      </w:pPr>
      <w:r w:rsidRPr="00126843">
        <w:rPr>
          <w:rFonts w:ascii="Times New Roman" w:hAnsi="Times New Roman"/>
          <w:sz w:val="12"/>
          <w:szCs w:val="12"/>
          <w:lang w:val="x-none"/>
        </w:rPr>
        <w:t>муниципального района Сергиевский </w:t>
      </w:r>
    </w:p>
    <w:p w:rsidR="00D56C05" w:rsidRDefault="00126843" w:rsidP="00126843">
      <w:pPr>
        <w:spacing w:after="0" w:line="240" w:lineRule="auto"/>
        <w:ind w:firstLine="284"/>
        <w:jc w:val="right"/>
        <w:rPr>
          <w:rFonts w:ascii="Times New Roman" w:hAnsi="Times New Roman"/>
          <w:sz w:val="12"/>
          <w:szCs w:val="12"/>
        </w:rPr>
      </w:pPr>
      <w:r>
        <w:rPr>
          <w:rFonts w:ascii="Times New Roman" w:hAnsi="Times New Roman"/>
          <w:sz w:val="12"/>
          <w:szCs w:val="12"/>
          <w:lang w:val="x-none"/>
        </w:rPr>
        <w:t>№ 22</w:t>
      </w:r>
      <w:r>
        <w:rPr>
          <w:rFonts w:ascii="Times New Roman" w:hAnsi="Times New Roman"/>
          <w:sz w:val="12"/>
          <w:szCs w:val="12"/>
        </w:rPr>
        <w:t xml:space="preserve"> </w:t>
      </w:r>
      <w:r>
        <w:rPr>
          <w:rFonts w:ascii="Times New Roman" w:hAnsi="Times New Roman"/>
          <w:sz w:val="12"/>
          <w:szCs w:val="12"/>
          <w:lang w:val="x-none"/>
        </w:rPr>
        <w:t>от "21" июня  2021 г.</w:t>
      </w:r>
    </w:p>
    <w:p w:rsidR="00126843" w:rsidRDefault="00126843" w:rsidP="00126843">
      <w:pPr>
        <w:spacing w:after="0" w:line="240" w:lineRule="auto"/>
        <w:ind w:firstLine="284"/>
        <w:jc w:val="center"/>
        <w:rPr>
          <w:rFonts w:ascii="Times New Roman" w:hAnsi="Times New Roman"/>
          <w:sz w:val="12"/>
          <w:szCs w:val="12"/>
        </w:rPr>
      </w:pPr>
      <w:r w:rsidRPr="00126843">
        <w:rPr>
          <w:rFonts w:ascii="Times New Roman" w:hAnsi="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126843">
        <w:rPr>
          <w:rFonts w:ascii="Times New Roman" w:hAnsi="Times New Roman"/>
          <w:sz w:val="12"/>
          <w:szCs w:val="12"/>
        </w:rPr>
        <w:t>видов расходов классификации расходов бюджета сельского поселения</w:t>
      </w:r>
      <w:proofErr w:type="gramEnd"/>
      <w:r w:rsidRPr="00126843">
        <w:rPr>
          <w:rFonts w:ascii="Times New Roman" w:hAnsi="Times New Roman"/>
          <w:sz w:val="12"/>
          <w:szCs w:val="12"/>
        </w:rPr>
        <w:t xml:space="preserve"> Сургут муниципального района Сергиевский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992"/>
        <w:gridCol w:w="399"/>
        <w:gridCol w:w="592"/>
        <w:gridCol w:w="1101"/>
      </w:tblGrid>
      <w:tr w:rsidR="00126843" w:rsidRPr="00126843" w:rsidTr="00FB7129">
        <w:trPr>
          <w:trHeight w:val="70"/>
        </w:trPr>
        <w:tc>
          <w:tcPr>
            <w:tcW w:w="3004" w:type="pct"/>
            <w:vMerge w:val="restart"/>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bookmarkStart w:id="6" w:name="RANGE!A5:F40"/>
            <w:r w:rsidRPr="00126843">
              <w:rPr>
                <w:rFonts w:ascii="Times New Roman" w:eastAsia="Times New Roman" w:hAnsi="Times New Roman" w:cs="Times New Roman"/>
                <w:color w:val="000000"/>
                <w:sz w:val="12"/>
                <w:szCs w:val="12"/>
                <w:lang w:eastAsia="ru-RU"/>
              </w:rPr>
              <w:t>Наименование</w:t>
            </w:r>
            <w:bookmarkEnd w:id="6"/>
          </w:p>
        </w:tc>
        <w:tc>
          <w:tcPr>
            <w:tcW w:w="642" w:type="pct"/>
            <w:vMerge w:val="restart"/>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ЦСР</w:t>
            </w:r>
          </w:p>
        </w:tc>
        <w:tc>
          <w:tcPr>
            <w:tcW w:w="258" w:type="pct"/>
            <w:vMerge w:val="restart"/>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ВР</w:t>
            </w:r>
          </w:p>
        </w:tc>
        <w:tc>
          <w:tcPr>
            <w:tcW w:w="1095" w:type="pct"/>
            <w:gridSpan w:val="2"/>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Сумма, тыс. рублей</w:t>
            </w:r>
          </w:p>
        </w:tc>
      </w:tr>
      <w:tr w:rsidR="00126843" w:rsidRPr="00126843" w:rsidTr="00FB7129">
        <w:trPr>
          <w:trHeight w:val="70"/>
        </w:trPr>
        <w:tc>
          <w:tcPr>
            <w:tcW w:w="3004" w:type="pct"/>
            <w:vMerge/>
            <w:vAlign w:val="center"/>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p>
        </w:tc>
        <w:tc>
          <w:tcPr>
            <w:tcW w:w="258" w:type="pct"/>
            <w:vMerge/>
            <w:vAlign w:val="center"/>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всего</w:t>
            </w:r>
          </w:p>
        </w:tc>
        <w:tc>
          <w:tcPr>
            <w:tcW w:w="712" w:type="pct"/>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38 0 00 00000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4 450</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237</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2 519</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237</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656</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1 243</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32</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39 0 00 00000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8 198</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6 559</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810</w:t>
            </w: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1 591</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48</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40 0 00 00000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664</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226</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438</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41 0 00 00000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24</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24</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w:t>
            </w:r>
            <w:r>
              <w:rPr>
                <w:rFonts w:ascii="Times New Roman" w:eastAsia="Times New Roman" w:hAnsi="Times New Roman" w:cs="Times New Roman"/>
                <w:b/>
                <w:bCs/>
                <w:color w:val="000000"/>
                <w:sz w:val="12"/>
                <w:szCs w:val="12"/>
                <w:lang w:eastAsia="ru-RU"/>
              </w:rPr>
              <w:t xml:space="preserve"> </w:t>
            </w:r>
            <w:r w:rsidRPr="00126843">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43 0 00 00000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7 574</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1 102</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6 472</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44 0 00 00000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1 706</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120</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1 586</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45 0 00 00000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1</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45 0 00 00000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1</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126843">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46 0 00 00000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282</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46 0 00 00000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282</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Муниципальная программа</w:t>
            </w:r>
            <w:r>
              <w:rPr>
                <w:rFonts w:ascii="Times New Roman" w:eastAsia="Times New Roman" w:hAnsi="Times New Roman" w:cs="Times New Roman"/>
                <w:b/>
                <w:bCs/>
                <w:color w:val="000000"/>
                <w:sz w:val="12"/>
                <w:szCs w:val="12"/>
                <w:lang w:eastAsia="ru-RU"/>
              </w:rPr>
              <w:t xml:space="preserve"> </w:t>
            </w:r>
            <w:r w:rsidRPr="00126843">
              <w:rPr>
                <w:rFonts w:ascii="Times New Roman" w:eastAsia="Times New Roman" w:hAnsi="Times New Roman" w:cs="Times New Roman"/>
                <w:b/>
                <w:bCs/>
                <w:color w:val="000000"/>
                <w:sz w:val="12"/>
                <w:szCs w:val="12"/>
                <w:lang w:eastAsia="ru-RU"/>
              </w:rPr>
              <w:t>"Комплексное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47 0 00 00000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32 009</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14 719</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47 0 00 00000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32 009</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14 719</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48 0 00 00000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562</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48 0 00 00000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562</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126843">
              <w:rPr>
                <w:rFonts w:ascii="Times New Roman" w:eastAsia="Times New Roman" w:hAnsi="Times New Roman" w:cs="Times New Roman"/>
                <w:b/>
                <w:bCs/>
                <w:color w:val="000000"/>
                <w:sz w:val="12"/>
                <w:szCs w:val="12"/>
                <w:lang w:eastAsia="ru-RU"/>
              </w:rPr>
              <w:t>м.р</w:t>
            </w:r>
            <w:proofErr w:type="spellEnd"/>
            <w:r w:rsidRPr="00126843">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49 0 00 00000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13 757</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13 519</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102</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13 655</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13 519</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99 0 00 00000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10</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10</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color w:val="000000"/>
                <w:sz w:val="12"/>
                <w:szCs w:val="12"/>
                <w:lang w:eastAsia="ru-RU"/>
              </w:rPr>
            </w:pPr>
            <w:r w:rsidRPr="00126843">
              <w:rPr>
                <w:rFonts w:ascii="Times New Roman" w:eastAsia="Times New Roman" w:hAnsi="Times New Roman" w:cs="Times New Roman"/>
                <w:color w:val="000000"/>
                <w:sz w:val="12"/>
                <w:szCs w:val="12"/>
                <w:lang w:eastAsia="ru-RU"/>
              </w:rPr>
              <w:t>0</w:t>
            </w:r>
          </w:p>
        </w:tc>
      </w:tr>
      <w:tr w:rsidR="00126843" w:rsidRPr="00126843" w:rsidTr="00FB7129">
        <w:trPr>
          <w:trHeight w:val="70"/>
        </w:trPr>
        <w:tc>
          <w:tcPr>
            <w:tcW w:w="3004" w:type="pct"/>
            <w:shd w:val="clear" w:color="auto" w:fill="auto"/>
            <w:hideMark/>
          </w:tcPr>
          <w:p w:rsidR="00126843" w:rsidRPr="00126843" w:rsidRDefault="00126843" w:rsidP="00126843">
            <w:pPr>
              <w:spacing w:after="0" w:line="240" w:lineRule="auto"/>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126843" w:rsidRPr="00126843" w:rsidRDefault="00126843" w:rsidP="00126843">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69 237</w:t>
            </w:r>
          </w:p>
        </w:tc>
        <w:tc>
          <w:tcPr>
            <w:tcW w:w="712" w:type="pct"/>
            <w:shd w:val="clear" w:color="auto" w:fill="auto"/>
            <w:hideMark/>
          </w:tcPr>
          <w:p w:rsidR="00126843" w:rsidRPr="00126843" w:rsidRDefault="00126843" w:rsidP="00126843">
            <w:pPr>
              <w:spacing w:after="0" w:line="240" w:lineRule="auto"/>
              <w:jc w:val="right"/>
              <w:rPr>
                <w:rFonts w:ascii="Times New Roman" w:eastAsia="Times New Roman" w:hAnsi="Times New Roman" w:cs="Times New Roman"/>
                <w:b/>
                <w:bCs/>
                <w:color w:val="000000"/>
                <w:sz w:val="12"/>
                <w:szCs w:val="12"/>
                <w:lang w:eastAsia="ru-RU"/>
              </w:rPr>
            </w:pPr>
            <w:r w:rsidRPr="00126843">
              <w:rPr>
                <w:rFonts w:ascii="Times New Roman" w:eastAsia="Times New Roman" w:hAnsi="Times New Roman" w:cs="Times New Roman"/>
                <w:b/>
                <w:bCs/>
                <w:color w:val="000000"/>
                <w:sz w:val="12"/>
                <w:szCs w:val="12"/>
                <w:lang w:eastAsia="ru-RU"/>
              </w:rPr>
              <w:t>28 475</w:t>
            </w:r>
          </w:p>
        </w:tc>
      </w:tr>
    </w:tbl>
    <w:p w:rsidR="00126843" w:rsidRDefault="00126843" w:rsidP="00126843">
      <w:pPr>
        <w:spacing w:after="0" w:line="240" w:lineRule="auto"/>
        <w:ind w:firstLine="284"/>
        <w:jc w:val="center"/>
        <w:rPr>
          <w:rFonts w:ascii="Times New Roman" w:hAnsi="Times New Roman"/>
          <w:sz w:val="12"/>
          <w:szCs w:val="12"/>
        </w:rPr>
      </w:pPr>
    </w:p>
    <w:p w:rsidR="00126843" w:rsidRPr="00126843" w:rsidRDefault="00126843" w:rsidP="00126843">
      <w:pPr>
        <w:spacing w:after="0" w:line="240" w:lineRule="auto"/>
        <w:ind w:firstLine="284"/>
        <w:jc w:val="right"/>
        <w:rPr>
          <w:rFonts w:ascii="Times New Roman" w:hAnsi="Times New Roman"/>
          <w:sz w:val="12"/>
          <w:szCs w:val="12"/>
        </w:rPr>
      </w:pPr>
      <w:r w:rsidRPr="00126843">
        <w:rPr>
          <w:rFonts w:ascii="Times New Roman" w:hAnsi="Times New Roman"/>
          <w:sz w:val="12"/>
          <w:szCs w:val="12"/>
        </w:rPr>
        <w:t>Приложение № 7</w:t>
      </w:r>
    </w:p>
    <w:p w:rsidR="00126843" w:rsidRPr="00126843" w:rsidRDefault="00126843" w:rsidP="00126843">
      <w:pPr>
        <w:spacing w:after="0" w:line="240" w:lineRule="auto"/>
        <w:ind w:firstLine="284"/>
        <w:jc w:val="right"/>
        <w:rPr>
          <w:rFonts w:ascii="Times New Roman" w:hAnsi="Times New Roman"/>
          <w:sz w:val="12"/>
          <w:szCs w:val="12"/>
        </w:rPr>
      </w:pPr>
      <w:r w:rsidRPr="00126843">
        <w:rPr>
          <w:rFonts w:ascii="Times New Roman" w:hAnsi="Times New Roman"/>
          <w:sz w:val="12"/>
          <w:szCs w:val="12"/>
        </w:rPr>
        <w:t>к Решению Собрания Представителей</w:t>
      </w:r>
    </w:p>
    <w:p w:rsidR="00126843" w:rsidRPr="00126843" w:rsidRDefault="00126843" w:rsidP="00126843">
      <w:pPr>
        <w:spacing w:after="0" w:line="240" w:lineRule="auto"/>
        <w:ind w:firstLine="284"/>
        <w:jc w:val="right"/>
        <w:rPr>
          <w:rFonts w:ascii="Times New Roman" w:hAnsi="Times New Roman"/>
          <w:sz w:val="12"/>
          <w:szCs w:val="12"/>
        </w:rPr>
      </w:pPr>
      <w:r w:rsidRPr="00126843">
        <w:rPr>
          <w:rFonts w:ascii="Times New Roman" w:hAnsi="Times New Roman"/>
          <w:sz w:val="12"/>
          <w:szCs w:val="12"/>
        </w:rPr>
        <w:t xml:space="preserve">сельского поселения Сургут </w:t>
      </w:r>
    </w:p>
    <w:p w:rsidR="00126843" w:rsidRPr="00126843" w:rsidRDefault="00126843" w:rsidP="00126843">
      <w:pPr>
        <w:spacing w:after="0" w:line="240" w:lineRule="auto"/>
        <w:ind w:firstLine="284"/>
        <w:jc w:val="right"/>
        <w:rPr>
          <w:rFonts w:ascii="Times New Roman" w:hAnsi="Times New Roman"/>
          <w:sz w:val="12"/>
          <w:szCs w:val="12"/>
        </w:rPr>
      </w:pPr>
      <w:r w:rsidRPr="00126843">
        <w:rPr>
          <w:rFonts w:ascii="Times New Roman" w:hAnsi="Times New Roman"/>
          <w:sz w:val="12"/>
          <w:szCs w:val="12"/>
        </w:rPr>
        <w:t>муниципального района Сергиевский</w:t>
      </w:r>
    </w:p>
    <w:p w:rsidR="00126843" w:rsidRDefault="00126843" w:rsidP="00126843">
      <w:pPr>
        <w:spacing w:after="0" w:line="240" w:lineRule="auto"/>
        <w:ind w:firstLine="284"/>
        <w:jc w:val="right"/>
        <w:rPr>
          <w:rFonts w:ascii="Times New Roman" w:hAnsi="Times New Roman"/>
          <w:sz w:val="12"/>
          <w:szCs w:val="12"/>
        </w:rPr>
      </w:pPr>
      <w:r w:rsidRPr="00126843">
        <w:rPr>
          <w:rFonts w:ascii="Times New Roman" w:hAnsi="Times New Roman"/>
          <w:sz w:val="12"/>
          <w:szCs w:val="12"/>
        </w:rPr>
        <w:t xml:space="preserve">                                                                                                                                                                  № 22  от "21" июня 2021 года          </w:t>
      </w:r>
    </w:p>
    <w:p w:rsidR="00126843" w:rsidRDefault="00126843" w:rsidP="00126843">
      <w:pPr>
        <w:spacing w:after="0" w:line="240" w:lineRule="auto"/>
        <w:ind w:firstLine="284"/>
        <w:jc w:val="center"/>
        <w:rPr>
          <w:rFonts w:ascii="Times New Roman" w:hAnsi="Times New Roman"/>
          <w:sz w:val="12"/>
          <w:szCs w:val="12"/>
        </w:rPr>
      </w:pPr>
      <w:r w:rsidRPr="00126843">
        <w:rPr>
          <w:rFonts w:ascii="Times New Roman" w:hAnsi="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126843" w:rsidRPr="00126843" w:rsidTr="00126843">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b/>
                <w:bCs/>
                <w:sz w:val="12"/>
                <w:szCs w:val="12"/>
                <w:lang w:eastAsia="ru-RU"/>
              </w:rPr>
            </w:pPr>
            <w:r w:rsidRPr="00126843">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b/>
                <w:bCs/>
                <w:sz w:val="12"/>
                <w:szCs w:val="12"/>
                <w:lang w:eastAsia="ru-RU"/>
              </w:rPr>
            </w:pPr>
            <w:r w:rsidRPr="00126843">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b/>
                <w:bCs/>
                <w:sz w:val="12"/>
                <w:szCs w:val="12"/>
                <w:lang w:eastAsia="ru-RU"/>
              </w:rPr>
            </w:pPr>
            <w:r w:rsidRPr="00126843">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b/>
                <w:bCs/>
                <w:sz w:val="12"/>
                <w:szCs w:val="12"/>
                <w:lang w:eastAsia="ru-RU"/>
              </w:rPr>
            </w:pPr>
            <w:r w:rsidRPr="00126843">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126843">
              <w:rPr>
                <w:rFonts w:ascii="Times New Roman" w:eastAsia="Times New Roman" w:hAnsi="Times New Roman" w:cs="Times New Roman"/>
                <w:b/>
                <w:bCs/>
                <w:sz w:val="12"/>
                <w:szCs w:val="12"/>
                <w:lang w:eastAsia="ru-RU"/>
              </w:rPr>
              <w:t>рублей</w:t>
            </w:r>
          </w:p>
        </w:tc>
      </w:tr>
      <w:tr w:rsidR="00126843" w:rsidRPr="00126843" w:rsidTr="0012684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b/>
                <w:bCs/>
                <w:sz w:val="12"/>
                <w:szCs w:val="12"/>
                <w:lang w:eastAsia="ru-RU"/>
              </w:rPr>
            </w:pPr>
            <w:r w:rsidRPr="00126843">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b/>
                <w:bCs/>
                <w:sz w:val="12"/>
                <w:szCs w:val="12"/>
                <w:lang w:eastAsia="ru-RU"/>
              </w:rPr>
            </w:pPr>
            <w:r w:rsidRPr="00126843">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rPr>
                <w:rFonts w:ascii="Times New Roman" w:eastAsia="Times New Roman" w:hAnsi="Times New Roman" w:cs="Times New Roman"/>
                <w:b/>
                <w:bCs/>
                <w:sz w:val="12"/>
                <w:szCs w:val="12"/>
                <w:lang w:eastAsia="ru-RU"/>
              </w:rPr>
            </w:pPr>
            <w:r w:rsidRPr="00126843">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right"/>
              <w:rPr>
                <w:rFonts w:ascii="Times New Roman" w:eastAsia="Times New Roman" w:hAnsi="Times New Roman" w:cs="Times New Roman"/>
                <w:b/>
                <w:bCs/>
                <w:sz w:val="12"/>
                <w:szCs w:val="12"/>
                <w:lang w:eastAsia="ru-RU"/>
              </w:rPr>
            </w:pPr>
            <w:r w:rsidRPr="00126843">
              <w:rPr>
                <w:rFonts w:ascii="Times New Roman" w:eastAsia="Times New Roman" w:hAnsi="Times New Roman" w:cs="Times New Roman"/>
                <w:b/>
                <w:bCs/>
                <w:sz w:val="12"/>
                <w:szCs w:val="12"/>
                <w:lang w:eastAsia="ru-RU"/>
              </w:rPr>
              <w:t>343</w:t>
            </w:r>
          </w:p>
        </w:tc>
      </w:tr>
      <w:tr w:rsidR="00126843" w:rsidRPr="00126843" w:rsidTr="0012684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b/>
                <w:bCs/>
                <w:sz w:val="12"/>
                <w:szCs w:val="12"/>
                <w:lang w:eastAsia="ru-RU"/>
              </w:rPr>
            </w:pPr>
            <w:r w:rsidRPr="00126843">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b/>
                <w:bCs/>
                <w:sz w:val="12"/>
                <w:szCs w:val="12"/>
                <w:lang w:eastAsia="ru-RU"/>
              </w:rPr>
            </w:pPr>
            <w:r w:rsidRPr="00126843">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rPr>
                <w:rFonts w:ascii="Times New Roman" w:eastAsia="Times New Roman" w:hAnsi="Times New Roman" w:cs="Times New Roman"/>
                <w:b/>
                <w:bCs/>
                <w:sz w:val="12"/>
                <w:szCs w:val="12"/>
                <w:lang w:eastAsia="ru-RU"/>
              </w:rPr>
            </w:pPr>
            <w:r w:rsidRPr="00126843">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right"/>
              <w:rPr>
                <w:rFonts w:ascii="Times New Roman" w:eastAsia="Times New Roman" w:hAnsi="Times New Roman" w:cs="Times New Roman"/>
                <w:b/>
                <w:bCs/>
                <w:sz w:val="12"/>
                <w:szCs w:val="12"/>
                <w:lang w:eastAsia="ru-RU"/>
              </w:rPr>
            </w:pPr>
            <w:r w:rsidRPr="00126843">
              <w:rPr>
                <w:rFonts w:ascii="Times New Roman" w:eastAsia="Times New Roman" w:hAnsi="Times New Roman" w:cs="Times New Roman"/>
                <w:b/>
                <w:bCs/>
                <w:sz w:val="12"/>
                <w:szCs w:val="12"/>
                <w:lang w:eastAsia="ru-RU"/>
              </w:rPr>
              <w:t>0</w:t>
            </w:r>
          </w:p>
        </w:tc>
      </w:tr>
      <w:tr w:rsidR="00126843" w:rsidRPr="00126843" w:rsidTr="0012684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right"/>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0</w:t>
            </w:r>
          </w:p>
        </w:tc>
      </w:tr>
      <w:tr w:rsidR="00126843" w:rsidRPr="00126843" w:rsidTr="0012684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noWrap/>
            <w:vAlign w:val="center"/>
            <w:hideMark/>
          </w:tcPr>
          <w:p w:rsidR="00126843" w:rsidRPr="00126843" w:rsidRDefault="00126843" w:rsidP="00126843">
            <w:pPr>
              <w:spacing w:after="0" w:line="240" w:lineRule="auto"/>
              <w:jc w:val="center"/>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right"/>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0</w:t>
            </w:r>
          </w:p>
        </w:tc>
      </w:tr>
      <w:tr w:rsidR="00126843" w:rsidRPr="00126843" w:rsidTr="0012684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b/>
                <w:bCs/>
                <w:sz w:val="12"/>
                <w:szCs w:val="12"/>
                <w:lang w:eastAsia="ru-RU"/>
              </w:rPr>
            </w:pPr>
            <w:r w:rsidRPr="00126843">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b/>
                <w:bCs/>
                <w:sz w:val="12"/>
                <w:szCs w:val="12"/>
                <w:lang w:eastAsia="ru-RU"/>
              </w:rPr>
            </w:pPr>
            <w:r w:rsidRPr="00126843">
              <w:rPr>
                <w:rFonts w:ascii="Times New Roman" w:eastAsia="Times New Roman" w:hAnsi="Times New Roman" w:cs="Times New Roman"/>
                <w:b/>
                <w:bCs/>
                <w:sz w:val="12"/>
                <w:szCs w:val="12"/>
                <w:lang w:eastAsia="ru-RU"/>
              </w:rPr>
              <w:t>01 05 01 00 00 0000 000</w:t>
            </w:r>
          </w:p>
        </w:tc>
        <w:tc>
          <w:tcPr>
            <w:tcW w:w="274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rPr>
                <w:rFonts w:ascii="Times New Roman" w:eastAsia="Times New Roman" w:hAnsi="Times New Roman" w:cs="Times New Roman"/>
                <w:b/>
                <w:bCs/>
                <w:sz w:val="12"/>
                <w:szCs w:val="12"/>
                <w:lang w:eastAsia="ru-RU"/>
              </w:rPr>
            </w:pPr>
            <w:r w:rsidRPr="00126843">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right"/>
              <w:rPr>
                <w:rFonts w:ascii="Times New Roman" w:eastAsia="Times New Roman" w:hAnsi="Times New Roman" w:cs="Times New Roman"/>
                <w:b/>
                <w:bCs/>
                <w:sz w:val="12"/>
                <w:szCs w:val="12"/>
                <w:lang w:eastAsia="ru-RU"/>
              </w:rPr>
            </w:pPr>
            <w:r w:rsidRPr="00126843">
              <w:rPr>
                <w:rFonts w:ascii="Times New Roman" w:eastAsia="Times New Roman" w:hAnsi="Times New Roman" w:cs="Times New Roman"/>
                <w:b/>
                <w:bCs/>
                <w:sz w:val="12"/>
                <w:szCs w:val="12"/>
                <w:lang w:eastAsia="ru-RU"/>
              </w:rPr>
              <w:t>343</w:t>
            </w:r>
          </w:p>
        </w:tc>
      </w:tr>
      <w:tr w:rsidR="00126843" w:rsidRPr="00126843" w:rsidTr="0012684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b/>
                <w:bCs/>
                <w:sz w:val="12"/>
                <w:szCs w:val="12"/>
                <w:lang w:eastAsia="ru-RU"/>
              </w:rPr>
            </w:pPr>
            <w:r w:rsidRPr="00126843">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b/>
                <w:bCs/>
                <w:sz w:val="12"/>
                <w:szCs w:val="12"/>
                <w:lang w:eastAsia="ru-RU"/>
              </w:rPr>
            </w:pPr>
            <w:r w:rsidRPr="00126843">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rPr>
                <w:rFonts w:ascii="Times New Roman" w:eastAsia="Times New Roman" w:hAnsi="Times New Roman" w:cs="Times New Roman"/>
                <w:b/>
                <w:bCs/>
                <w:sz w:val="12"/>
                <w:szCs w:val="12"/>
                <w:lang w:eastAsia="ru-RU"/>
              </w:rPr>
            </w:pPr>
            <w:r w:rsidRPr="00126843">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right"/>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-68894</w:t>
            </w:r>
          </w:p>
        </w:tc>
      </w:tr>
      <w:tr w:rsidR="00126843" w:rsidRPr="00126843" w:rsidTr="0012684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right"/>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-68894</w:t>
            </w:r>
          </w:p>
        </w:tc>
      </w:tr>
      <w:tr w:rsidR="00126843" w:rsidRPr="00126843" w:rsidTr="0012684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right"/>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-68894</w:t>
            </w:r>
          </w:p>
        </w:tc>
      </w:tr>
      <w:tr w:rsidR="00126843" w:rsidRPr="00126843" w:rsidTr="0012684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noWrap/>
            <w:vAlign w:val="center"/>
            <w:hideMark/>
          </w:tcPr>
          <w:p w:rsidR="00126843" w:rsidRPr="00126843" w:rsidRDefault="00126843" w:rsidP="00126843">
            <w:pPr>
              <w:spacing w:after="0" w:line="240" w:lineRule="auto"/>
              <w:jc w:val="center"/>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right"/>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-68894</w:t>
            </w:r>
          </w:p>
        </w:tc>
      </w:tr>
      <w:tr w:rsidR="00126843" w:rsidRPr="00126843" w:rsidTr="0012684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b/>
                <w:bCs/>
                <w:sz w:val="12"/>
                <w:szCs w:val="12"/>
                <w:lang w:eastAsia="ru-RU"/>
              </w:rPr>
            </w:pPr>
            <w:r w:rsidRPr="00126843">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b/>
                <w:bCs/>
                <w:sz w:val="12"/>
                <w:szCs w:val="12"/>
                <w:lang w:eastAsia="ru-RU"/>
              </w:rPr>
            </w:pPr>
            <w:r w:rsidRPr="00126843">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rPr>
                <w:rFonts w:ascii="Times New Roman" w:eastAsia="Times New Roman" w:hAnsi="Times New Roman" w:cs="Times New Roman"/>
                <w:b/>
                <w:bCs/>
                <w:sz w:val="12"/>
                <w:szCs w:val="12"/>
                <w:lang w:eastAsia="ru-RU"/>
              </w:rPr>
            </w:pPr>
            <w:r w:rsidRPr="00126843">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right"/>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69237</w:t>
            </w:r>
          </w:p>
        </w:tc>
      </w:tr>
      <w:tr w:rsidR="00126843" w:rsidRPr="00126843" w:rsidTr="0012684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right"/>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69237</w:t>
            </w:r>
          </w:p>
        </w:tc>
      </w:tr>
      <w:tr w:rsidR="00126843" w:rsidRPr="00126843" w:rsidTr="0012684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right"/>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69237</w:t>
            </w:r>
          </w:p>
        </w:tc>
      </w:tr>
      <w:tr w:rsidR="00126843" w:rsidRPr="00126843" w:rsidTr="0012684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center"/>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noWrap/>
            <w:vAlign w:val="center"/>
            <w:hideMark/>
          </w:tcPr>
          <w:p w:rsidR="00126843" w:rsidRPr="00126843" w:rsidRDefault="00126843" w:rsidP="00126843">
            <w:pPr>
              <w:spacing w:after="0" w:line="240" w:lineRule="auto"/>
              <w:jc w:val="center"/>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126843" w:rsidRPr="00126843" w:rsidRDefault="00126843" w:rsidP="00126843">
            <w:pPr>
              <w:spacing w:after="0" w:line="240" w:lineRule="auto"/>
              <w:jc w:val="right"/>
              <w:rPr>
                <w:rFonts w:ascii="Times New Roman" w:eastAsia="Times New Roman" w:hAnsi="Times New Roman" w:cs="Times New Roman"/>
                <w:sz w:val="12"/>
                <w:szCs w:val="12"/>
                <w:lang w:eastAsia="ru-RU"/>
              </w:rPr>
            </w:pPr>
            <w:r w:rsidRPr="00126843">
              <w:rPr>
                <w:rFonts w:ascii="Times New Roman" w:eastAsia="Times New Roman" w:hAnsi="Times New Roman" w:cs="Times New Roman"/>
                <w:sz w:val="12"/>
                <w:szCs w:val="12"/>
                <w:lang w:eastAsia="ru-RU"/>
              </w:rPr>
              <w:t>69237</w:t>
            </w:r>
          </w:p>
        </w:tc>
      </w:tr>
    </w:tbl>
    <w:p w:rsidR="00126843" w:rsidRPr="00126843" w:rsidRDefault="00126843" w:rsidP="00126843">
      <w:pPr>
        <w:spacing w:after="0" w:line="240" w:lineRule="auto"/>
        <w:ind w:firstLine="284"/>
        <w:jc w:val="center"/>
        <w:rPr>
          <w:rFonts w:ascii="Times New Roman" w:hAnsi="Times New Roman"/>
          <w:sz w:val="12"/>
          <w:szCs w:val="12"/>
        </w:rPr>
      </w:pPr>
    </w:p>
    <w:p w:rsidR="009B58D6" w:rsidRPr="009B58D6" w:rsidRDefault="009B58D6" w:rsidP="00BA10C7">
      <w:pPr>
        <w:spacing w:after="0" w:line="240" w:lineRule="auto"/>
        <w:ind w:firstLine="284"/>
        <w:jc w:val="center"/>
        <w:rPr>
          <w:rFonts w:ascii="Times New Roman" w:hAnsi="Times New Roman"/>
          <w:sz w:val="12"/>
          <w:szCs w:val="12"/>
        </w:rPr>
      </w:pPr>
      <w:r w:rsidRPr="009B58D6">
        <w:rPr>
          <w:rFonts w:ascii="Times New Roman" w:hAnsi="Times New Roman"/>
          <w:sz w:val="12"/>
          <w:szCs w:val="12"/>
        </w:rPr>
        <w:t>СОБРАНИЕ ПРЕДСТАВИТЕЛЕЙ</w:t>
      </w:r>
    </w:p>
    <w:p w:rsidR="009B58D6" w:rsidRPr="009B58D6" w:rsidRDefault="009B58D6" w:rsidP="00BA10C7">
      <w:pPr>
        <w:spacing w:after="0" w:line="240" w:lineRule="auto"/>
        <w:ind w:firstLine="284"/>
        <w:jc w:val="center"/>
        <w:rPr>
          <w:rFonts w:ascii="Times New Roman" w:hAnsi="Times New Roman"/>
          <w:sz w:val="12"/>
          <w:szCs w:val="12"/>
        </w:rPr>
      </w:pPr>
      <w:r w:rsidRPr="009B58D6">
        <w:rPr>
          <w:rFonts w:ascii="Times New Roman" w:hAnsi="Times New Roman"/>
          <w:sz w:val="12"/>
          <w:szCs w:val="12"/>
        </w:rPr>
        <w:t>МУ</w:t>
      </w:r>
      <w:r w:rsidR="00BA10C7">
        <w:rPr>
          <w:rFonts w:ascii="Times New Roman" w:hAnsi="Times New Roman"/>
          <w:sz w:val="12"/>
          <w:szCs w:val="12"/>
        </w:rPr>
        <w:t>НИЦИПАЛЬНОГО РАЙОНА СЕРГИЕВСКИЙ</w:t>
      </w:r>
    </w:p>
    <w:p w:rsidR="009B58D6" w:rsidRPr="009B58D6" w:rsidRDefault="00BA10C7" w:rsidP="00BA10C7">
      <w:pPr>
        <w:spacing w:after="0" w:line="240" w:lineRule="auto"/>
        <w:ind w:firstLine="284"/>
        <w:jc w:val="center"/>
        <w:rPr>
          <w:rFonts w:ascii="Times New Roman" w:hAnsi="Times New Roman"/>
          <w:sz w:val="12"/>
          <w:szCs w:val="12"/>
        </w:rPr>
      </w:pPr>
      <w:r>
        <w:rPr>
          <w:rFonts w:ascii="Times New Roman" w:hAnsi="Times New Roman"/>
          <w:sz w:val="12"/>
          <w:szCs w:val="12"/>
        </w:rPr>
        <w:t>САМАРСКОЙ ОБЛАСТИ</w:t>
      </w:r>
    </w:p>
    <w:p w:rsidR="009B58D6" w:rsidRPr="009B58D6" w:rsidRDefault="00BA10C7" w:rsidP="00BA10C7">
      <w:pPr>
        <w:spacing w:after="0" w:line="240" w:lineRule="auto"/>
        <w:ind w:firstLine="284"/>
        <w:jc w:val="center"/>
        <w:rPr>
          <w:rFonts w:ascii="Times New Roman" w:hAnsi="Times New Roman"/>
          <w:sz w:val="12"/>
          <w:szCs w:val="12"/>
        </w:rPr>
      </w:pPr>
      <w:r>
        <w:rPr>
          <w:rFonts w:ascii="Times New Roman" w:hAnsi="Times New Roman"/>
          <w:sz w:val="12"/>
          <w:szCs w:val="12"/>
        </w:rPr>
        <w:t>РЕШЕНИЕ</w:t>
      </w:r>
    </w:p>
    <w:p w:rsidR="009B58D6" w:rsidRPr="009B58D6" w:rsidRDefault="009B58D6" w:rsidP="00BA10C7">
      <w:pPr>
        <w:spacing w:after="0" w:line="240" w:lineRule="auto"/>
        <w:ind w:firstLine="284"/>
        <w:jc w:val="both"/>
        <w:rPr>
          <w:rFonts w:ascii="Times New Roman" w:hAnsi="Times New Roman"/>
          <w:sz w:val="12"/>
          <w:szCs w:val="12"/>
        </w:rPr>
      </w:pPr>
      <w:r w:rsidRPr="009B58D6">
        <w:rPr>
          <w:rFonts w:ascii="Times New Roman" w:hAnsi="Times New Roman"/>
          <w:sz w:val="12"/>
          <w:szCs w:val="12"/>
        </w:rPr>
        <w:t xml:space="preserve">«21» июня 2021г.                                              </w:t>
      </w:r>
      <w:r w:rsidR="00BA10C7">
        <w:rPr>
          <w:rFonts w:ascii="Times New Roman" w:hAnsi="Times New Roman"/>
          <w:sz w:val="12"/>
          <w:szCs w:val="12"/>
        </w:rPr>
        <w:t xml:space="preserve">                                                                                                                                                             №27</w:t>
      </w:r>
    </w:p>
    <w:p w:rsidR="009B58D6" w:rsidRPr="009B58D6" w:rsidRDefault="009B58D6" w:rsidP="00BA10C7">
      <w:pPr>
        <w:spacing w:after="0" w:line="240" w:lineRule="auto"/>
        <w:ind w:firstLine="284"/>
        <w:jc w:val="center"/>
        <w:rPr>
          <w:rFonts w:ascii="Times New Roman" w:hAnsi="Times New Roman"/>
          <w:sz w:val="12"/>
          <w:szCs w:val="12"/>
        </w:rPr>
      </w:pPr>
      <w:r w:rsidRPr="009B58D6">
        <w:rPr>
          <w:rFonts w:ascii="Times New Roman" w:hAnsi="Times New Roman"/>
          <w:sz w:val="12"/>
          <w:szCs w:val="12"/>
        </w:rPr>
        <w:t>О внесении изменений и дополнений в бюджет муниципального района Сергиевский</w:t>
      </w:r>
      <w:r w:rsidR="00BA10C7">
        <w:rPr>
          <w:rFonts w:ascii="Times New Roman" w:hAnsi="Times New Roman"/>
          <w:sz w:val="12"/>
          <w:szCs w:val="12"/>
        </w:rPr>
        <w:t xml:space="preserve"> </w:t>
      </w:r>
      <w:r w:rsidRPr="009B58D6">
        <w:rPr>
          <w:rFonts w:ascii="Times New Roman" w:hAnsi="Times New Roman"/>
          <w:sz w:val="12"/>
          <w:szCs w:val="12"/>
        </w:rPr>
        <w:t>на 2021 год и на плановый период 2022 и 2023 годов</w:t>
      </w:r>
    </w:p>
    <w:p w:rsidR="009B58D6" w:rsidRPr="009B58D6" w:rsidRDefault="009B58D6" w:rsidP="009B58D6">
      <w:pPr>
        <w:spacing w:after="0" w:line="240" w:lineRule="auto"/>
        <w:ind w:firstLine="284"/>
        <w:jc w:val="both"/>
        <w:rPr>
          <w:rFonts w:ascii="Times New Roman" w:hAnsi="Times New Roman"/>
          <w:sz w:val="12"/>
          <w:szCs w:val="12"/>
        </w:rPr>
      </w:pPr>
      <w:proofErr w:type="gramStart"/>
      <w:r w:rsidRPr="009B58D6">
        <w:rPr>
          <w:rFonts w:ascii="Times New Roman" w:hAnsi="Times New Roman"/>
          <w:sz w:val="12"/>
          <w:szCs w:val="12"/>
        </w:rPr>
        <w:t>Рассмотрев представленный Администрацией муниципального района Сергиевский бюджет муниципального района Сергиевский на 2021</w:t>
      </w:r>
      <w:proofErr w:type="gramEnd"/>
      <w:r w:rsidRPr="009B58D6">
        <w:rPr>
          <w:rFonts w:ascii="Times New Roman" w:hAnsi="Times New Roman"/>
          <w:sz w:val="12"/>
          <w:szCs w:val="12"/>
        </w:rPr>
        <w:t xml:space="preserve"> год и плановый период  2022 и  2023 годов, Собрание Представителей муниципального района Сергиевский </w:t>
      </w:r>
    </w:p>
    <w:p w:rsidR="009B58D6" w:rsidRPr="009B58D6" w:rsidRDefault="009B58D6" w:rsidP="009B58D6">
      <w:pPr>
        <w:spacing w:after="0" w:line="240" w:lineRule="auto"/>
        <w:ind w:firstLine="284"/>
        <w:jc w:val="both"/>
        <w:rPr>
          <w:rFonts w:ascii="Times New Roman" w:hAnsi="Times New Roman"/>
          <w:sz w:val="12"/>
          <w:szCs w:val="12"/>
        </w:rPr>
      </w:pPr>
      <w:r w:rsidRPr="009B58D6">
        <w:rPr>
          <w:rFonts w:ascii="Times New Roman" w:hAnsi="Times New Roman"/>
          <w:sz w:val="12"/>
          <w:szCs w:val="12"/>
        </w:rPr>
        <w:t>РЕШИЛО:</w:t>
      </w:r>
    </w:p>
    <w:p w:rsidR="009B58D6" w:rsidRPr="009B58D6" w:rsidRDefault="00BA10C7" w:rsidP="009B58D6">
      <w:pPr>
        <w:spacing w:after="0" w:line="240" w:lineRule="auto"/>
        <w:ind w:firstLine="284"/>
        <w:jc w:val="both"/>
        <w:rPr>
          <w:rFonts w:ascii="Times New Roman" w:hAnsi="Times New Roman"/>
          <w:sz w:val="12"/>
          <w:szCs w:val="12"/>
        </w:rPr>
      </w:pPr>
      <w:r>
        <w:rPr>
          <w:rFonts w:ascii="Times New Roman" w:hAnsi="Times New Roman"/>
          <w:sz w:val="12"/>
          <w:szCs w:val="12"/>
        </w:rPr>
        <w:t>1.</w:t>
      </w:r>
      <w:r w:rsidR="009B58D6" w:rsidRPr="009B58D6">
        <w:rPr>
          <w:rFonts w:ascii="Times New Roman" w:hAnsi="Times New Roman"/>
          <w:sz w:val="12"/>
          <w:szCs w:val="12"/>
        </w:rPr>
        <w:t>Внести в решение Собрания Представителей муниципального района Сергие</w:t>
      </w:r>
      <w:r>
        <w:rPr>
          <w:rFonts w:ascii="Times New Roman" w:hAnsi="Times New Roman"/>
          <w:sz w:val="12"/>
          <w:szCs w:val="12"/>
        </w:rPr>
        <w:t>вский от 18 декабря 2020 года №</w:t>
      </w:r>
      <w:r w:rsidR="009B58D6" w:rsidRPr="009B58D6">
        <w:rPr>
          <w:rFonts w:ascii="Times New Roman" w:hAnsi="Times New Roman"/>
          <w:sz w:val="12"/>
          <w:szCs w:val="12"/>
        </w:rPr>
        <w:t>29 «О бюджете муниципального района Сергиевский  на 2021 год и плановый период 2022 и 2023 годов» следующие изменения и дополнения:</w:t>
      </w:r>
    </w:p>
    <w:p w:rsidR="009B58D6" w:rsidRPr="009B58D6" w:rsidRDefault="00BA10C7" w:rsidP="009B58D6">
      <w:pPr>
        <w:spacing w:after="0" w:line="240" w:lineRule="auto"/>
        <w:ind w:firstLine="284"/>
        <w:jc w:val="both"/>
        <w:rPr>
          <w:rFonts w:ascii="Times New Roman" w:hAnsi="Times New Roman"/>
          <w:sz w:val="12"/>
          <w:szCs w:val="12"/>
        </w:rPr>
      </w:pPr>
      <w:r>
        <w:rPr>
          <w:rFonts w:ascii="Times New Roman" w:hAnsi="Times New Roman"/>
          <w:sz w:val="12"/>
          <w:szCs w:val="12"/>
        </w:rPr>
        <w:t>1)</w:t>
      </w:r>
      <w:r w:rsidR="009B58D6" w:rsidRPr="009B58D6">
        <w:rPr>
          <w:rFonts w:ascii="Times New Roman" w:hAnsi="Times New Roman"/>
          <w:sz w:val="12"/>
          <w:szCs w:val="12"/>
        </w:rPr>
        <w:t>Статью 1 изложить в следующей редакции:</w:t>
      </w:r>
    </w:p>
    <w:p w:rsidR="009B58D6" w:rsidRPr="009B58D6" w:rsidRDefault="00BA10C7" w:rsidP="009B58D6">
      <w:pPr>
        <w:spacing w:after="0" w:line="240" w:lineRule="auto"/>
        <w:ind w:firstLine="284"/>
        <w:jc w:val="both"/>
        <w:rPr>
          <w:rFonts w:ascii="Times New Roman" w:hAnsi="Times New Roman"/>
          <w:sz w:val="12"/>
          <w:szCs w:val="12"/>
        </w:rPr>
      </w:pPr>
      <w:r>
        <w:rPr>
          <w:rFonts w:ascii="Times New Roman" w:hAnsi="Times New Roman"/>
          <w:sz w:val="12"/>
          <w:szCs w:val="12"/>
        </w:rPr>
        <w:t>1.</w:t>
      </w:r>
      <w:r w:rsidR="009B58D6" w:rsidRPr="009B58D6">
        <w:rPr>
          <w:rFonts w:ascii="Times New Roman" w:hAnsi="Times New Roman"/>
          <w:sz w:val="12"/>
          <w:szCs w:val="12"/>
        </w:rPr>
        <w:t xml:space="preserve">Утвердить основные характеристики местного бюджета на 2021 год: </w:t>
      </w:r>
    </w:p>
    <w:p w:rsidR="009B58D6" w:rsidRPr="009B58D6" w:rsidRDefault="009B58D6" w:rsidP="009B58D6">
      <w:pPr>
        <w:spacing w:after="0" w:line="240" w:lineRule="auto"/>
        <w:ind w:firstLine="284"/>
        <w:jc w:val="both"/>
        <w:rPr>
          <w:rFonts w:ascii="Times New Roman" w:hAnsi="Times New Roman"/>
          <w:sz w:val="12"/>
          <w:szCs w:val="12"/>
        </w:rPr>
      </w:pPr>
      <w:r w:rsidRPr="009B58D6">
        <w:rPr>
          <w:rFonts w:ascii="Times New Roman" w:hAnsi="Times New Roman"/>
          <w:sz w:val="12"/>
          <w:szCs w:val="12"/>
        </w:rPr>
        <w:t>общий объем доходов – 1 084 247 тыс. рублей;</w:t>
      </w:r>
    </w:p>
    <w:p w:rsidR="009B58D6" w:rsidRPr="009B58D6" w:rsidRDefault="009B58D6" w:rsidP="009B58D6">
      <w:pPr>
        <w:spacing w:after="0" w:line="240" w:lineRule="auto"/>
        <w:ind w:firstLine="284"/>
        <w:jc w:val="both"/>
        <w:rPr>
          <w:rFonts w:ascii="Times New Roman" w:hAnsi="Times New Roman"/>
          <w:sz w:val="12"/>
          <w:szCs w:val="12"/>
        </w:rPr>
      </w:pPr>
      <w:r w:rsidRPr="009B58D6">
        <w:rPr>
          <w:rFonts w:ascii="Times New Roman" w:hAnsi="Times New Roman"/>
          <w:sz w:val="12"/>
          <w:szCs w:val="12"/>
        </w:rPr>
        <w:t>общий объем расходов – 1 142 828 тыс. рублей;</w:t>
      </w:r>
    </w:p>
    <w:p w:rsidR="009B58D6" w:rsidRPr="009B58D6" w:rsidRDefault="009B58D6" w:rsidP="009B58D6">
      <w:pPr>
        <w:spacing w:after="0" w:line="240" w:lineRule="auto"/>
        <w:ind w:firstLine="284"/>
        <w:jc w:val="both"/>
        <w:rPr>
          <w:rFonts w:ascii="Times New Roman" w:hAnsi="Times New Roman"/>
          <w:sz w:val="12"/>
          <w:szCs w:val="12"/>
        </w:rPr>
      </w:pPr>
      <w:r w:rsidRPr="009B58D6">
        <w:rPr>
          <w:rFonts w:ascii="Times New Roman" w:hAnsi="Times New Roman"/>
          <w:sz w:val="12"/>
          <w:szCs w:val="12"/>
        </w:rPr>
        <w:t>дефицит – 58 581 тыс. рублей.</w:t>
      </w:r>
    </w:p>
    <w:p w:rsidR="009B58D6" w:rsidRPr="009B58D6" w:rsidRDefault="00BA10C7" w:rsidP="009B58D6">
      <w:pPr>
        <w:spacing w:after="0" w:line="240" w:lineRule="auto"/>
        <w:ind w:firstLine="284"/>
        <w:jc w:val="both"/>
        <w:rPr>
          <w:rFonts w:ascii="Times New Roman" w:hAnsi="Times New Roman"/>
          <w:sz w:val="12"/>
          <w:szCs w:val="12"/>
        </w:rPr>
      </w:pPr>
      <w:r>
        <w:rPr>
          <w:rFonts w:ascii="Times New Roman" w:hAnsi="Times New Roman"/>
          <w:sz w:val="12"/>
          <w:szCs w:val="12"/>
        </w:rPr>
        <w:t>2)</w:t>
      </w:r>
      <w:r w:rsidR="009B58D6" w:rsidRPr="009B58D6">
        <w:rPr>
          <w:rFonts w:ascii="Times New Roman" w:hAnsi="Times New Roman"/>
          <w:sz w:val="12"/>
          <w:szCs w:val="12"/>
        </w:rPr>
        <w:t>Пункты 1,2 статьи 4 изложить в следующей редакции:</w:t>
      </w:r>
    </w:p>
    <w:p w:rsidR="009B58D6" w:rsidRPr="009B58D6" w:rsidRDefault="00BA10C7" w:rsidP="009B58D6">
      <w:pPr>
        <w:spacing w:after="0" w:line="240" w:lineRule="auto"/>
        <w:ind w:firstLine="284"/>
        <w:jc w:val="both"/>
        <w:rPr>
          <w:rFonts w:ascii="Times New Roman" w:hAnsi="Times New Roman"/>
          <w:sz w:val="12"/>
          <w:szCs w:val="12"/>
        </w:rPr>
      </w:pPr>
      <w:r>
        <w:rPr>
          <w:rFonts w:ascii="Times New Roman" w:hAnsi="Times New Roman"/>
          <w:sz w:val="12"/>
          <w:szCs w:val="12"/>
        </w:rPr>
        <w:t>1.</w:t>
      </w:r>
      <w:r w:rsidR="009B58D6" w:rsidRPr="009B58D6">
        <w:rPr>
          <w:rFonts w:ascii="Times New Roman" w:hAnsi="Times New Roman"/>
          <w:sz w:val="12"/>
          <w:szCs w:val="12"/>
        </w:rPr>
        <w:t xml:space="preserve">Утвердить объем безвозмездных поступлений в доход бюджета в 2021 году в сумме  721 048 тыс. рублей, из них субсидии, субвенции и иные межбюджетные трансферты, имеющие целевое назначение – 295 434 тыс. рублей. </w:t>
      </w:r>
    </w:p>
    <w:p w:rsidR="009B58D6" w:rsidRPr="009B58D6" w:rsidRDefault="00BA10C7" w:rsidP="00BA10C7">
      <w:pPr>
        <w:spacing w:after="0" w:line="240" w:lineRule="auto"/>
        <w:ind w:firstLine="284"/>
        <w:jc w:val="both"/>
        <w:rPr>
          <w:rFonts w:ascii="Times New Roman" w:hAnsi="Times New Roman"/>
          <w:sz w:val="12"/>
          <w:szCs w:val="12"/>
        </w:rPr>
      </w:pPr>
      <w:r>
        <w:rPr>
          <w:rFonts w:ascii="Times New Roman" w:hAnsi="Times New Roman"/>
          <w:sz w:val="12"/>
          <w:szCs w:val="12"/>
        </w:rPr>
        <w:t>2.</w:t>
      </w:r>
      <w:r w:rsidR="009B58D6" w:rsidRPr="009B58D6">
        <w:rPr>
          <w:rFonts w:ascii="Times New Roman" w:hAnsi="Times New Roman"/>
          <w:sz w:val="12"/>
          <w:szCs w:val="12"/>
        </w:rPr>
        <w:t>Утвердить объем межбюджетных трансферт</w:t>
      </w:r>
      <w:r>
        <w:rPr>
          <w:rFonts w:ascii="Times New Roman" w:hAnsi="Times New Roman"/>
          <w:sz w:val="12"/>
          <w:szCs w:val="12"/>
        </w:rPr>
        <w:t xml:space="preserve">ов, получаемых </w:t>
      </w:r>
      <w:r w:rsidR="009B58D6" w:rsidRPr="009B58D6">
        <w:rPr>
          <w:rFonts w:ascii="Times New Roman" w:hAnsi="Times New Roman"/>
          <w:sz w:val="12"/>
          <w:szCs w:val="12"/>
        </w:rPr>
        <w:t>из бюджетов поселений в 2021 году, в сумме 324 111 тыс. рублей.</w:t>
      </w:r>
    </w:p>
    <w:p w:rsidR="009B58D6" w:rsidRPr="009B58D6" w:rsidRDefault="00BA10C7" w:rsidP="009B58D6">
      <w:pPr>
        <w:spacing w:after="0" w:line="240" w:lineRule="auto"/>
        <w:ind w:firstLine="284"/>
        <w:jc w:val="both"/>
        <w:rPr>
          <w:rFonts w:ascii="Times New Roman" w:hAnsi="Times New Roman"/>
          <w:sz w:val="12"/>
          <w:szCs w:val="12"/>
        </w:rPr>
      </w:pPr>
      <w:r>
        <w:rPr>
          <w:rFonts w:ascii="Times New Roman" w:hAnsi="Times New Roman"/>
          <w:sz w:val="12"/>
          <w:szCs w:val="12"/>
        </w:rPr>
        <w:t>3)</w:t>
      </w:r>
      <w:r w:rsidR="009B58D6" w:rsidRPr="009B58D6">
        <w:rPr>
          <w:rFonts w:ascii="Times New Roman" w:hAnsi="Times New Roman"/>
          <w:sz w:val="12"/>
          <w:szCs w:val="12"/>
        </w:rPr>
        <w:t>В статье 12 сумму «70 848» заменить суммой «71 408».</w:t>
      </w:r>
    </w:p>
    <w:p w:rsidR="009B58D6" w:rsidRPr="009B58D6" w:rsidRDefault="00BA10C7" w:rsidP="009B58D6">
      <w:pPr>
        <w:spacing w:after="0" w:line="240" w:lineRule="auto"/>
        <w:ind w:firstLine="284"/>
        <w:jc w:val="both"/>
        <w:rPr>
          <w:rFonts w:ascii="Times New Roman" w:hAnsi="Times New Roman"/>
          <w:sz w:val="12"/>
          <w:szCs w:val="12"/>
        </w:rPr>
      </w:pPr>
      <w:r>
        <w:rPr>
          <w:rFonts w:ascii="Times New Roman" w:hAnsi="Times New Roman"/>
          <w:sz w:val="12"/>
          <w:szCs w:val="12"/>
        </w:rPr>
        <w:t>4)</w:t>
      </w:r>
      <w:r w:rsidR="009B58D6" w:rsidRPr="009B58D6">
        <w:rPr>
          <w:rFonts w:ascii="Times New Roman" w:hAnsi="Times New Roman"/>
          <w:sz w:val="12"/>
          <w:szCs w:val="12"/>
        </w:rPr>
        <w:t>В статье 13 сумму «24 623» заменить суммой «25 183».</w:t>
      </w:r>
    </w:p>
    <w:p w:rsidR="009B58D6" w:rsidRPr="009B58D6" w:rsidRDefault="00BA10C7" w:rsidP="009B58D6">
      <w:pPr>
        <w:spacing w:after="0" w:line="240" w:lineRule="auto"/>
        <w:ind w:firstLine="284"/>
        <w:jc w:val="both"/>
        <w:rPr>
          <w:rFonts w:ascii="Times New Roman" w:hAnsi="Times New Roman"/>
          <w:sz w:val="12"/>
          <w:szCs w:val="12"/>
        </w:rPr>
      </w:pPr>
      <w:r>
        <w:rPr>
          <w:rFonts w:ascii="Times New Roman" w:hAnsi="Times New Roman"/>
          <w:sz w:val="12"/>
          <w:szCs w:val="12"/>
        </w:rPr>
        <w:t>5)</w:t>
      </w:r>
      <w:r w:rsidR="009B58D6" w:rsidRPr="009B58D6">
        <w:rPr>
          <w:rFonts w:ascii="Times New Roman" w:hAnsi="Times New Roman"/>
          <w:sz w:val="12"/>
          <w:szCs w:val="12"/>
        </w:rPr>
        <w:t>Пункт 1,2 статьи 16 изложить в следующей редакции:</w:t>
      </w:r>
    </w:p>
    <w:p w:rsidR="009B58D6" w:rsidRPr="009B58D6" w:rsidRDefault="00BA10C7" w:rsidP="009B58D6">
      <w:pPr>
        <w:spacing w:after="0" w:line="240" w:lineRule="auto"/>
        <w:ind w:firstLine="284"/>
        <w:jc w:val="both"/>
        <w:rPr>
          <w:rFonts w:ascii="Times New Roman" w:hAnsi="Times New Roman"/>
          <w:sz w:val="12"/>
          <w:szCs w:val="12"/>
        </w:rPr>
      </w:pPr>
      <w:r>
        <w:rPr>
          <w:rFonts w:ascii="Times New Roman" w:hAnsi="Times New Roman"/>
          <w:sz w:val="12"/>
          <w:szCs w:val="12"/>
        </w:rPr>
        <w:t>1.</w:t>
      </w:r>
      <w:r w:rsidR="009B58D6" w:rsidRPr="009B58D6">
        <w:rPr>
          <w:rFonts w:ascii="Times New Roman" w:hAnsi="Times New Roman"/>
          <w:sz w:val="12"/>
          <w:szCs w:val="12"/>
        </w:rPr>
        <w:t>Установить предельный объем муниципального внутреннего долга муниципального района Сергиевский:</w:t>
      </w:r>
    </w:p>
    <w:p w:rsidR="009B58D6" w:rsidRPr="009B58D6" w:rsidRDefault="009B58D6" w:rsidP="009B58D6">
      <w:pPr>
        <w:spacing w:after="0" w:line="240" w:lineRule="auto"/>
        <w:ind w:firstLine="284"/>
        <w:jc w:val="both"/>
        <w:rPr>
          <w:rFonts w:ascii="Times New Roman" w:hAnsi="Times New Roman"/>
          <w:sz w:val="12"/>
          <w:szCs w:val="12"/>
        </w:rPr>
      </w:pPr>
      <w:r w:rsidRPr="009B58D6">
        <w:rPr>
          <w:rFonts w:ascii="Times New Roman" w:hAnsi="Times New Roman"/>
          <w:sz w:val="12"/>
          <w:szCs w:val="12"/>
        </w:rPr>
        <w:t>в 2021 году – в сумме 127 610 тыс. рублей;</w:t>
      </w:r>
    </w:p>
    <w:p w:rsidR="009B58D6" w:rsidRPr="009B58D6" w:rsidRDefault="009B58D6" w:rsidP="009B58D6">
      <w:pPr>
        <w:spacing w:after="0" w:line="240" w:lineRule="auto"/>
        <w:ind w:firstLine="284"/>
        <w:jc w:val="both"/>
        <w:rPr>
          <w:rFonts w:ascii="Times New Roman" w:hAnsi="Times New Roman"/>
          <w:sz w:val="12"/>
          <w:szCs w:val="12"/>
        </w:rPr>
      </w:pPr>
      <w:r w:rsidRPr="009B58D6">
        <w:rPr>
          <w:rFonts w:ascii="Times New Roman" w:hAnsi="Times New Roman"/>
          <w:sz w:val="12"/>
          <w:szCs w:val="12"/>
        </w:rPr>
        <w:t>в 2022 году – в сумме 164 611 тыс. рублей;</w:t>
      </w:r>
    </w:p>
    <w:p w:rsidR="009B58D6" w:rsidRPr="009B58D6" w:rsidRDefault="009B58D6" w:rsidP="009B58D6">
      <w:pPr>
        <w:spacing w:after="0" w:line="240" w:lineRule="auto"/>
        <w:ind w:firstLine="284"/>
        <w:jc w:val="both"/>
        <w:rPr>
          <w:rFonts w:ascii="Times New Roman" w:hAnsi="Times New Roman"/>
          <w:sz w:val="12"/>
          <w:szCs w:val="12"/>
        </w:rPr>
      </w:pPr>
      <w:r w:rsidRPr="009B58D6">
        <w:rPr>
          <w:rFonts w:ascii="Times New Roman" w:hAnsi="Times New Roman"/>
          <w:sz w:val="12"/>
          <w:szCs w:val="12"/>
        </w:rPr>
        <w:t>в 2023 году – в сумме 168 022 тыс. рублей.</w:t>
      </w:r>
    </w:p>
    <w:p w:rsidR="009B58D6" w:rsidRPr="009B58D6" w:rsidRDefault="00BA10C7" w:rsidP="009B58D6">
      <w:pPr>
        <w:spacing w:after="0" w:line="240" w:lineRule="auto"/>
        <w:ind w:firstLine="284"/>
        <w:jc w:val="both"/>
        <w:rPr>
          <w:rFonts w:ascii="Times New Roman" w:hAnsi="Times New Roman"/>
          <w:sz w:val="12"/>
          <w:szCs w:val="12"/>
        </w:rPr>
      </w:pPr>
      <w:r>
        <w:rPr>
          <w:rFonts w:ascii="Times New Roman" w:hAnsi="Times New Roman"/>
          <w:sz w:val="12"/>
          <w:szCs w:val="12"/>
        </w:rPr>
        <w:t>2.</w:t>
      </w:r>
      <w:r w:rsidR="009B58D6" w:rsidRPr="009B58D6">
        <w:rPr>
          <w:rFonts w:ascii="Times New Roman" w:hAnsi="Times New Roman"/>
          <w:sz w:val="12"/>
          <w:szCs w:val="12"/>
        </w:rPr>
        <w:t>Установить верхний предел муниципального внутреннего долга муниципального района Сергиевский:</w:t>
      </w:r>
    </w:p>
    <w:p w:rsidR="009B58D6" w:rsidRPr="009B58D6" w:rsidRDefault="009B58D6" w:rsidP="009B58D6">
      <w:pPr>
        <w:spacing w:after="0" w:line="240" w:lineRule="auto"/>
        <w:ind w:firstLine="284"/>
        <w:jc w:val="both"/>
        <w:rPr>
          <w:rFonts w:ascii="Times New Roman" w:hAnsi="Times New Roman"/>
          <w:sz w:val="12"/>
          <w:szCs w:val="12"/>
        </w:rPr>
      </w:pPr>
      <w:r w:rsidRPr="009B58D6">
        <w:rPr>
          <w:rFonts w:ascii="Times New Roman" w:hAnsi="Times New Roman"/>
          <w:sz w:val="12"/>
          <w:szCs w:val="12"/>
        </w:rPr>
        <w:t>на 1 января 2022 года – в сумме 100 745 тыс. рублей, в том числе верхний предел долга по муниципальным гарантиям в сумме 0 тыс. рублей;</w:t>
      </w:r>
    </w:p>
    <w:p w:rsidR="009B58D6" w:rsidRPr="009B58D6" w:rsidRDefault="009B58D6" w:rsidP="009B58D6">
      <w:pPr>
        <w:spacing w:after="0" w:line="240" w:lineRule="auto"/>
        <w:ind w:firstLine="284"/>
        <w:jc w:val="both"/>
        <w:rPr>
          <w:rFonts w:ascii="Times New Roman" w:hAnsi="Times New Roman"/>
          <w:sz w:val="12"/>
          <w:szCs w:val="12"/>
        </w:rPr>
      </w:pPr>
      <w:r w:rsidRPr="009B58D6">
        <w:rPr>
          <w:rFonts w:ascii="Times New Roman" w:hAnsi="Times New Roman"/>
          <w:sz w:val="12"/>
          <w:szCs w:val="12"/>
        </w:rPr>
        <w:t>на 1 января 2023 года – в сумме 100 744 тыс. рублей, в том числе верхний предел долга по муниципальным гарантиям в сумме 0 тыс. рублей;</w:t>
      </w:r>
    </w:p>
    <w:p w:rsidR="009B58D6" w:rsidRPr="009B58D6" w:rsidRDefault="009B58D6" w:rsidP="009B58D6">
      <w:pPr>
        <w:spacing w:after="0" w:line="240" w:lineRule="auto"/>
        <w:ind w:firstLine="284"/>
        <w:jc w:val="both"/>
        <w:rPr>
          <w:rFonts w:ascii="Times New Roman" w:hAnsi="Times New Roman"/>
          <w:sz w:val="12"/>
          <w:szCs w:val="12"/>
        </w:rPr>
      </w:pPr>
      <w:r w:rsidRPr="009B58D6">
        <w:rPr>
          <w:rFonts w:ascii="Times New Roman" w:hAnsi="Times New Roman"/>
          <w:sz w:val="12"/>
          <w:szCs w:val="12"/>
        </w:rPr>
        <w:t>на 1 января 2024 года – в сумме 100 744 тыс. рублей, в том числе верхний предел долга по муниципальным гарантиям в сумме 0 тыс. рублей;</w:t>
      </w:r>
    </w:p>
    <w:p w:rsidR="009B58D6" w:rsidRPr="009B58D6" w:rsidRDefault="00BA10C7" w:rsidP="009B58D6">
      <w:pPr>
        <w:spacing w:after="0" w:line="240" w:lineRule="auto"/>
        <w:ind w:firstLine="284"/>
        <w:jc w:val="both"/>
        <w:rPr>
          <w:rFonts w:ascii="Times New Roman" w:hAnsi="Times New Roman"/>
          <w:sz w:val="12"/>
          <w:szCs w:val="12"/>
        </w:rPr>
      </w:pPr>
      <w:r>
        <w:rPr>
          <w:rFonts w:ascii="Times New Roman" w:hAnsi="Times New Roman"/>
          <w:sz w:val="12"/>
          <w:szCs w:val="12"/>
        </w:rPr>
        <w:t>6)</w:t>
      </w:r>
      <w:r w:rsidR="009B58D6" w:rsidRPr="009B58D6">
        <w:rPr>
          <w:rFonts w:ascii="Times New Roman" w:hAnsi="Times New Roman"/>
          <w:sz w:val="12"/>
          <w:szCs w:val="12"/>
        </w:rPr>
        <w:t xml:space="preserve"> Приложения № 3,5,8,9,10,11 изложить в новой редакции (прилагаются).                                      </w:t>
      </w:r>
    </w:p>
    <w:p w:rsidR="009B58D6" w:rsidRPr="009B58D6" w:rsidRDefault="009B58D6" w:rsidP="009B58D6">
      <w:pPr>
        <w:spacing w:after="0" w:line="240" w:lineRule="auto"/>
        <w:ind w:firstLine="284"/>
        <w:jc w:val="both"/>
        <w:rPr>
          <w:rFonts w:ascii="Times New Roman" w:hAnsi="Times New Roman"/>
          <w:sz w:val="12"/>
          <w:szCs w:val="12"/>
        </w:rPr>
      </w:pPr>
      <w:r w:rsidRPr="009B58D6">
        <w:rPr>
          <w:rFonts w:ascii="Times New Roman" w:hAnsi="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9B58D6" w:rsidRPr="009B58D6" w:rsidRDefault="009B58D6" w:rsidP="00BA10C7">
      <w:pPr>
        <w:spacing w:after="0" w:line="240" w:lineRule="auto"/>
        <w:ind w:firstLine="284"/>
        <w:jc w:val="both"/>
        <w:rPr>
          <w:rFonts w:ascii="Times New Roman" w:hAnsi="Times New Roman"/>
          <w:sz w:val="12"/>
          <w:szCs w:val="12"/>
        </w:rPr>
      </w:pPr>
      <w:r w:rsidRPr="009B58D6">
        <w:rPr>
          <w:rFonts w:ascii="Times New Roman" w:hAnsi="Times New Roman"/>
          <w:sz w:val="12"/>
          <w:szCs w:val="12"/>
        </w:rPr>
        <w:t xml:space="preserve">3. Настоящее решение вступает в силу с момента </w:t>
      </w:r>
      <w:r w:rsidR="00BA10C7">
        <w:rPr>
          <w:rFonts w:ascii="Times New Roman" w:hAnsi="Times New Roman"/>
          <w:sz w:val="12"/>
          <w:szCs w:val="12"/>
        </w:rPr>
        <w:t>его официального опубликования.</w:t>
      </w:r>
    </w:p>
    <w:p w:rsidR="00BA10C7" w:rsidRDefault="00BA10C7" w:rsidP="00BA10C7">
      <w:pPr>
        <w:spacing w:after="0" w:line="240" w:lineRule="auto"/>
        <w:ind w:firstLine="284"/>
        <w:jc w:val="right"/>
        <w:rPr>
          <w:rFonts w:ascii="Times New Roman" w:hAnsi="Times New Roman"/>
          <w:sz w:val="12"/>
          <w:szCs w:val="12"/>
        </w:rPr>
      </w:pPr>
      <w:r>
        <w:rPr>
          <w:rFonts w:ascii="Times New Roman" w:hAnsi="Times New Roman"/>
          <w:sz w:val="12"/>
          <w:szCs w:val="12"/>
        </w:rPr>
        <w:lastRenderedPageBreak/>
        <w:t xml:space="preserve">Глава муниципального района </w:t>
      </w:r>
      <w:r w:rsidR="009B58D6" w:rsidRPr="009B58D6">
        <w:rPr>
          <w:rFonts w:ascii="Times New Roman" w:hAnsi="Times New Roman"/>
          <w:sz w:val="12"/>
          <w:szCs w:val="12"/>
        </w:rPr>
        <w:t xml:space="preserve">Сергиевский                                                     </w:t>
      </w:r>
    </w:p>
    <w:p w:rsidR="009B58D6" w:rsidRPr="009B58D6" w:rsidRDefault="009B58D6" w:rsidP="00BA10C7">
      <w:pPr>
        <w:spacing w:after="0" w:line="240" w:lineRule="auto"/>
        <w:ind w:firstLine="284"/>
        <w:jc w:val="right"/>
        <w:rPr>
          <w:rFonts w:ascii="Times New Roman" w:hAnsi="Times New Roman"/>
          <w:sz w:val="12"/>
          <w:szCs w:val="12"/>
        </w:rPr>
      </w:pPr>
      <w:r w:rsidRPr="009B58D6">
        <w:rPr>
          <w:rFonts w:ascii="Times New Roman" w:hAnsi="Times New Roman"/>
          <w:sz w:val="12"/>
          <w:szCs w:val="12"/>
        </w:rPr>
        <w:t xml:space="preserve">       </w:t>
      </w:r>
      <w:r w:rsidR="00BA10C7">
        <w:rPr>
          <w:rFonts w:ascii="Times New Roman" w:hAnsi="Times New Roman"/>
          <w:sz w:val="12"/>
          <w:szCs w:val="12"/>
        </w:rPr>
        <w:t xml:space="preserve">                   А.А. Веселов</w:t>
      </w:r>
    </w:p>
    <w:p w:rsidR="009B58D6" w:rsidRPr="009B58D6" w:rsidRDefault="009B58D6" w:rsidP="00BA10C7">
      <w:pPr>
        <w:spacing w:after="0" w:line="240" w:lineRule="auto"/>
        <w:ind w:firstLine="284"/>
        <w:jc w:val="right"/>
        <w:rPr>
          <w:rFonts w:ascii="Times New Roman" w:hAnsi="Times New Roman"/>
          <w:sz w:val="12"/>
          <w:szCs w:val="12"/>
        </w:rPr>
      </w:pPr>
      <w:r w:rsidRPr="009B58D6">
        <w:rPr>
          <w:rFonts w:ascii="Times New Roman" w:hAnsi="Times New Roman"/>
          <w:sz w:val="12"/>
          <w:szCs w:val="12"/>
        </w:rPr>
        <w:t>Председатель Собрания представителей</w:t>
      </w:r>
    </w:p>
    <w:p w:rsidR="00BA10C7" w:rsidRDefault="009B58D6" w:rsidP="00BA10C7">
      <w:pPr>
        <w:spacing w:after="0" w:line="240" w:lineRule="auto"/>
        <w:ind w:firstLine="284"/>
        <w:jc w:val="right"/>
        <w:rPr>
          <w:rFonts w:ascii="Times New Roman" w:hAnsi="Times New Roman"/>
          <w:sz w:val="12"/>
          <w:szCs w:val="12"/>
        </w:rPr>
      </w:pPr>
      <w:r w:rsidRPr="009B58D6">
        <w:rPr>
          <w:rFonts w:ascii="Times New Roman" w:hAnsi="Times New Roman"/>
          <w:sz w:val="12"/>
          <w:szCs w:val="12"/>
        </w:rPr>
        <w:t xml:space="preserve">муниципального района Сергиевский                 </w:t>
      </w:r>
    </w:p>
    <w:p w:rsidR="00D56C05" w:rsidRDefault="009B58D6" w:rsidP="00BA10C7">
      <w:pPr>
        <w:spacing w:after="0" w:line="240" w:lineRule="auto"/>
        <w:ind w:firstLine="284"/>
        <w:jc w:val="right"/>
        <w:rPr>
          <w:rFonts w:ascii="Times New Roman" w:hAnsi="Times New Roman"/>
          <w:sz w:val="12"/>
          <w:szCs w:val="12"/>
        </w:rPr>
      </w:pPr>
      <w:r w:rsidRPr="009B58D6">
        <w:rPr>
          <w:rFonts w:ascii="Times New Roman" w:hAnsi="Times New Roman"/>
          <w:sz w:val="12"/>
          <w:szCs w:val="12"/>
        </w:rPr>
        <w:t xml:space="preserve">                    Ю.В. </w:t>
      </w:r>
      <w:proofErr w:type="spellStart"/>
      <w:r w:rsidRPr="009B58D6">
        <w:rPr>
          <w:rFonts w:ascii="Times New Roman" w:hAnsi="Times New Roman"/>
          <w:sz w:val="12"/>
          <w:szCs w:val="12"/>
        </w:rPr>
        <w:t>Анцинов</w:t>
      </w:r>
      <w:proofErr w:type="spellEnd"/>
    </w:p>
    <w:p w:rsidR="00701CCA" w:rsidRDefault="00701CCA" w:rsidP="00BA10C7">
      <w:pPr>
        <w:spacing w:after="0" w:line="240" w:lineRule="auto"/>
        <w:ind w:firstLine="284"/>
        <w:jc w:val="right"/>
        <w:rPr>
          <w:rFonts w:ascii="Times New Roman" w:hAnsi="Times New Roman"/>
          <w:sz w:val="12"/>
          <w:szCs w:val="12"/>
        </w:rPr>
      </w:pPr>
    </w:p>
    <w:p w:rsidR="00701CCA" w:rsidRPr="00701CCA" w:rsidRDefault="00701CCA" w:rsidP="00701CCA">
      <w:pPr>
        <w:spacing w:after="0" w:line="240" w:lineRule="auto"/>
        <w:ind w:firstLine="284"/>
        <w:jc w:val="right"/>
        <w:rPr>
          <w:rFonts w:ascii="Times New Roman" w:hAnsi="Times New Roman"/>
          <w:sz w:val="12"/>
          <w:szCs w:val="12"/>
        </w:rPr>
      </w:pPr>
      <w:r>
        <w:rPr>
          <w:rFonts w:ascii="Times New Roman" w:hAnsi="Times New Roman"/>
          <w:sz w:val="12"/>
          <w:szCs w:val="12"/>
        </w:rPr>
        <w:t>Приложение 3</w:t>
      </w:r>
    </w:p>
    <w:p w:rsidR="00701CCA" w:rsidRDefault="00701CCA" w:rsidP="00701CCA">
      <w:pPr>
        <w:spacing w:after="0" w:line="240" w:lineRule="auto"/>
        <w:ind w:firstLine="284"/>
        <w:jc w:val="right"/>
        <w:rPr>
          <w:rFonts w:ascii="Times New Roman" w:hAnsi="Times New Roman"/>
          <w:sz w:val="12"/>
          <w:szCs w:val="12"/>
        </w:rPr>
      </w:pPr>
      <w:r w:rsidRPr="00701CCA">
        <w:rPr>
          <w:rFonts w:ascii="Times New Roman" w:hAnsi="Times New Roman"/>
          <w:sz w:val="12"/>
          <w:szCs w:val="12"/>
        </w:rPr>
        <w:t>к Решению Собрания представителей</w:t>
      </w:r>
    </w:p>
    <w:p w:rsidR="00701CCA" w:rsidRDefault="00701CCA" w:rsidP="00701CCA">
      <w:pPr>
        <w:spacing w:after="0" w:line="240" w:lineRule="auto"/>
        <w:ind w:firstLine="284"/>
        <w:jc w:val="right"/>
        <w:rPr>
          <w:rFonts w:ascii="Times New Roman" w:hAnsi="Times New Roman"/>
          <w:sz w:val="12"/>
          <w:szCs w:val="12"/>
        </w:rPr>
      </w:pPr>
      <w:r w:rsidRPr="00701CCA">
        <w:rPr>
          <w:rFonts w:ascii="Times New Roman" w:hAnsi="Times New Roman"/>
          <w:sz w:val="12"/>
          <w:szCs w:val="12"/>
        </w:rPr>
        <w:t xml:space="preserve"> муниципального района Сергиевский </w:t>
      </w:r>
    </w:p>
    <w:p w:rsidR="00701CCA" w:rsidRDefault="00701CCA" w:rsidP="00701CCA">
      <w:pPr>
        <w:spacing w:after="0" w:line="240" w:lineRule="auto"/>
        <w:ind w:firstLine="284"/>
        <w:jc w:val="right"/>
        <w:rPr>
          <w:rFonts w:ascii="Times New Roman" w:hAnsi="Times New Roman"/>
          <w:sz w:val="12"/>
          <w:szCs w:val="12"/>
        </w:rPr>
      </w:pPr>
      <w:r>
        <w:rPr>
          <w:rFonts w:ascii="Times New Roman" w:hAnsi="Times New Roman"/>
          <w:sz w:val="12"/>
          <w:szCs w:val="12"/>
        </w:rPr>
        <w:t>№ 27 от "21" июня 2021 г.</w:t>
      </w:r>
    </w:p>
    <w:p w:rsidR="00701CCA" w:rsidRDefault="00701CCA" w:rsidP="00701CCA">
      <w:pPr>
        <w:spacing w:after="0" w:line="240" w:lineRule="auto"/>
        <w:ind w:firstLine="284"/>
        <w:jc w:val="center"/>
        <w:rPr>
          <w:rFonts w:ascii="Times New Roman" w:hAnsi="Times New Roman"/>
          <w:sz w:val="12"/>
          <w:szCs w:val="12"/>
        </w:rPr>
      </w:pPr>
      <w:r w:rsidRPr="00701CCA">
        <w:rPr>
          <w:rFonts w:ascii="Times New Roman" w:hAnsi="Times New Roman"/>
          <w:sz w:val="12"/>
          <w:szCs w:val="12"/>
        </w:rPr>
        <w:t>Ведомственная структура расходов бюджета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774"/>
        <w:gridCol w:w="336"/>
        <w:gridCol w:w="427"/>
        <w:gridCol w:w="992"/>
        <w:gridCol w:w="425"/>
        <w:gridCol w:w="708"/>
        <w:gridCol w:w="1099"/>
      </w:tblGrid>
      <w:tr w:rsidR="00FB7129" w:rsidRPr="00701CCA" w:rsidTr="00FB7129">
        <w:trPr>
          <w:trHeight w:val="70"/>
        </w:trPr>
        <w:tc>
          <w:tcPr>
            <w:tcW w:w="626" w:type="pct"/>
            <w:vMerge w:val="restart"/>
            <w:shd w:val="clear" w:color="auto" w:fill="auto"/>
            <w:vAlign w:val="center"/>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bookmarkStart w:id="7" w:name="RANGE!A5:I274"/>
            <w:r w:rsidRPr="00701CCA">
              <w:rPr>
                <w:rFonts w:ascii="Times New Roman" w:eastAsia="Times New Roman" w:hAnsi="Times New Roman" w:cs="Times New Roman"/>
                <w:color w:val="000000"/>
                <w:sz w:val="12"/>
                <w:szCs w:val="12"/>
                <w:lang w:eastAsia="ru-RU"/>
              </w:rPr>
              <w:t>Код главного распорядителя бюджетных средств</w:t>
            </w:r>
            <w:bookmarkEnd w:id="7"/>
          </w:p>
        </w:tc>
        <w:tc>
          <w:tcPr>
            <w:tcW w:w="1795" w:type="pct"/>
            <w:vMerge w:val="restart"/>
            <w:shd w:val="clear" w:color="auto" w:fill="auto"/>
            <w:vAlign w:val="center"/>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roofErr w:type="spellStart"/>
            <w:r w:rsidRPr="00701CCA">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roofErr w:type="gramStart"/>
            <w:r w:rsidRPr="00701CCA">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ВР</w:t>
            </w:r>
          </w:p>
        </w:tc>
        <w:tc>
          <w:tcPr>
            <w:tcW w:w="1169" w:type="pct"/>
            <w:gridSpan w:val="2"/>
            <w:shd w:val="clear" w:color="auto" w:fill="auto"/>
            <w:vAlign w:val="center"/>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Сумма, тыс. рублей</w:t>
            </w:r>
          </w:p>
        </w:tc>
      </w:tr>
      <w:tr w:rsidR="00FB7129" w:rsidRPr="00701CCA" w:rsidTr="00FB7129">
        <w:trPr>
          <w:trHeight w:val="70"/>
        </w:trPr>
        <w:tc>
          <w:tcPr>
            <w:tcW w:w="626" w:type="pct"/>
            <w:vMerge/>
            <w:vAlign w:val="center"/>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p>
        </w:tc>
        <w:tc>
          <w:tcPr>
            <w:tcW w:w="1795" w:type="pct"/>
            <w:vMerge/>
            <w:vAlign w:val="center"/>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всего</w:t>
            </w:r>
          </w:p>
        </w:tc>
        <w:tc>
          <w:tcPr>
            <w:tcW w:w="711" w:type="pct"/>
            <w:shd w:val="clear" w:color="auto" w:fill="auto"/>
            <w:vAlign w:val="center"/>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600</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2 066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600</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2 066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600</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2 066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600</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1 892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600</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174</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897 306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294 106</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2 611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2 611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2 611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43 419</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43 419</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41 129</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2 204</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850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Судебная система</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23</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23</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65 855</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387</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3 908</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105</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 xml:space="preserve">Иные закупки товаров, работ и услуг для </w:t>
            </w:r>
            <w:r w:rsidRPr="00701CCA">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3 612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105</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14 106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11 682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2 294</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850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42 140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282</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6 498</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4 412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282</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11 263</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19 474</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Исполнение судебных актов</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830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400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880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5 702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5 396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880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200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8 810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701CCA">
              <w:rPr>
                <w:rFonts w:ascii="Times New Roman" w:eastAsia="Times New Roman" w:hAnsi="Times New Roman" w:cs="Times New Roman"/>
                <w:color w:val="000000"/>
                <w:sz w:val="12"/>
                <w:szCs w:val="12"/>
                <w:lang w:eastAsia="ru-RU"/>
              </w:rPr>
              <w:t>м.р</w:t>
            </w:r>
            <w:proofErr w:type="spellEnd"/>
            <w:r w:rsidRPr="00701CCA">
              <w:rPr>
                <w:rFonts w:ascii="Times New Roman" w:eastAsia="Times New Roman" w:hAnsi="Times New Roman" w:cs="Times New Roman"/>
                <w:color w:val="000000"/>
                <w:sz w:val="12"/>
                <w:szCs w:val="12"/>
                <w:lang w:eastAsia="ru-RU"/>
              </w:rPr>
              <w:t>.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6 853</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807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6 046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701CCA">
              <w:rPr>
                <w:rFonts w:ascii="Times New Roman" w:eastAsia="Times New Roman" w:hAnsi="Times New Roman" w:cs="Times New Roman"/>
                <w:color w:val="000000"/>
                <w:sz w:val="12"/>
                <w:szCs w:val="12"/>
                <w:lang w:eastAsia="ru-RU"/>
              </w:rPr>
              <w:t>боррелиоза</w:t>
            </w:r>
            <w:proofErr w:type="spellEnd"/>
            <w:r w:rsidRPr="00701CCA">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1 957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325</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50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1 582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2 293</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797</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402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111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lastRenderedPageBreak/>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350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291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11 0 00 00000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11 0 00 00000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1 236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797</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1 230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791</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30 0 00 00000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55</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30 0 00 00000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55</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10 347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8 178</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200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200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6 084</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4 638</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4 407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3 416</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1 651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1 208</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850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proofErr w:type="gramStart"/>
            <w:r w:rsidRPr="00701CCA">
              <w:rPr>
                <w:rFonts w:ascii="Times New Roman" w:eastAsia="Times New Roman" w:hAnsi="Times New Roman" w:cs="Times New Roman"/>
                <w:color w:val="000000"/>
                <w:sz w:val="12"/>
                <w:szCs w:val="12"/>
                <w:lang w:eastAsia="ru-RU"/>
              </w:rPr>
              <w:t>Муниципальная</w:t>
            </w:r>
            <w:proofErr w:type="gramEnd"/>
            <w:r w:rsidRPr="00701CCA">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4 063</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3 540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1 292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768</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2 772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2 772</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Водное хозяйство</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7 507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7 507</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7 507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7 507</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7 507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7 507</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Транспорт</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08</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3 398</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89</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3 398</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89</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701CCA">
              <w:rPr>
                <w:rFonts w:ascii="Times New Roman" w:eastAsia="Times New Roman" w:hAnsi="Times New Roman" w:cs="Times New Roman"/>
                <w:color w:val="000000"/>
                <w:sz w:val="12"/>
                <w:szCs w:val="12"/>
                <w:lang w:eastAsia="ru-RU"/>
              </w:rPr>
              <w:t>межпоселенческого</w:t>
            </w:r>
            <w:proofErr w:type="spellEnd"/>
            <w:r w:rsidRPr="00701CCA">
              <w:rPr>
                <w:rFonts w:ascii="Times New Roman" w:eastAsia="Times New Roman" w:hAnsi="Times New Roman" w:cs="Times New Roman"/>
                <w:color w:val="000000"/>
                <w:sz w:val="12"/>
                <w:szCs w:val="12"/>
                <w:lang w:eastAsia="ru-RU"/>
              </w:rPr>
              <w:t xml:space="preserve"> характера</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3 398</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89</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3 307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 xml:space="preserve">Субсидии юридическим лицам (кроме некоммерческих организаций), индивидуальным </w:t>
            </w:r>
            <w:r w:rsidRPr="00701CCA">
              <w:rPr>
                <w:rFonts w:ascii="Times New Roman" w:eastAsia="Times New Roman" w:hAnsi="Times New Roman" w:cs="Times New Roman"/>
                <w:color w:val="000000"/>
                <w:sz w:val="12"/>
                <w:szCs w:val="12"/>
                <w:lang w:eastAsia="ru-RU"/>
              </w:rPr>
              <w:lastRenderedPageBreak/>
              <w:t>предпринимателям, физическим лицам - производителям товаров, работ, услуг</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89</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87 762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02 0 00 00000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837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02 0 00 00000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837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17 0 00 00000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73 388</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17 0 00 00000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73 388</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13 537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13 537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6 512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2 694</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3 707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3 677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2 805</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2 694</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385</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385</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2 420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2 309</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190 187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174 550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2 640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2 640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1 986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1 986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185 304</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174 550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185 304</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174 550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701CCA">
              <w:rPr>
                <w:rFonts w:ascii="Times New Roman" w:eastAsia="Times New Roman" w:hAnsi="Times New Roman" w:cs="Times New Roman"/>
                <w:color w:val="000000"/>
                <w:sz w:val="12"/>
                <w:szCs w:val="12"/>
                <w:lang w:eastAsia="ru-RU"/>
              </w:rPr>
              <w:t>м.р</w:t>
            </w:r>
            <w:proofErr w:type="spellEnd"/>
            <w:r w:rsidRPr="00701CCA">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34 0 00 00000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257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34 0 00 00000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257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72 940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 xml:space="preserve">Муниципальная программа "Комплексное </w:t>
            </w:r>
            <w:r w:rsidRPr="00701CCA">
              <w:rPr>
                <w:rFonts w:ascii="Times New Roman" w:eastAsia="Times New Roman" w:hAnsi="Times New Roman" w:cs="Times New Roman"/>
                <w:color w:val="000000"/>
                <w:sz w:val="12"/>
                <w:szCs w:val="12"/>
                <w:lang w:eastAsia="ru-RU"/>
              </w:rPr>
              <w:lastRenderedPageBreak/>
              <w:t>развитие сельских территорий в муниципальном районе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lastRenderedPageBreak/>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58 284</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lastRenderedPageBreak/>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58 284</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14 656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10 015</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1 282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3 359</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123 659</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15 751</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68 981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68 981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32 512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32 512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22 166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15 751</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22 166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15 751</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48 538</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48 538</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48 538</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11 216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8 857</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1 270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672</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1 270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672</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770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680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350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701CCA">
              <w:rPr>
                <w:rFonts w:ascii="Times New Roman" w:eastAsia="Times New Roman" w:hAnsi="Times New Roman" w:cs="Times New Roman"/>
                <w:color w:val="000000"/>
                <w:sz w:val="12"/>
                <w:szCs w:val="12"/>
                <w:lang w:eastAsia="ru-RU"/>
              </w:rPr>
              <w:t>м.р</w:t>
            </w:r>
            <w:proofErr w:type="spellEnd"/>
            <w:r w:rsidRPr="00701CCA">
              <w:rPr>
                <w:rFonts w:ascii="Times New Roman" w:eastAsia="Times New Roman" w:hAnsi="Times New Roman" w:cs="Times New Roman"/>
                <w:color w:val="000000"/>
                <w:sz w:val="12"/>
                <w:szCs w:val="12"/>
                <w:lang w:eastAsia="ru-RU"/>
              </w:rPr>
              <w:t>.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9 176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8 185</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4 424</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3 671</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4 752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4 514</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Общее образование</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86 792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3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3 002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3 002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и повышение </w:t>
            </w:r>
            <w:r w:rsidRPr="00701CCA">
              <w:rPr>
                <w:rFonts w:ascii="Times New Roman" w:eastAsia="Times New Roman" w:hAnsi="Times New Roman" w:cs="Times New Roman"/>
                <w:color w:val="000000"/>
                <w:sz w:val="12"/>
                <w:szCs w:val="12"/>
                <w:lang w:eastAsia="ru-RU"/>
              </w:rPr>
              <w:lastRenderedPageBreak/>
              <w:t>инвестиционной привлекательности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83 790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83 790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80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4 522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2 655</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1 722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1 722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2 800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2 655</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513</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368</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2 287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2 287</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Другие вопросы в области образования</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9 441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8 000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9 441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8 000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9 441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8 000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19 546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17 864</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19 546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17 864</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19 546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17 864</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310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310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310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09</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250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09</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37 0 00 00000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09</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37 0 00 00000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360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09</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56 0 00 00000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09</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56 0 00 00000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Социальное обеспечение населения</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4 712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4 421</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 xml:space="preserve">Муниципальная программа "Комплексное развитие сельских территорий в муниципальном </w:t>
            </w:r>
            <w:r w:rsidRPr="00701CCA">
              <w:rPr>
                <w:rFonts w:ascii="Times New Roman" w:eastAsia="Times New Roman" w:hAnsi="Times New Roman" w:cs="Times New Roman"/>
                <w:color w:val="000000"/>
                <w:sz w:val="12"/>
                <w:szCs w:val="12"/>
                <w:lang w:eastAsia="ru-RU"/>
              </w:rPr>
              <w:lastRenderedPageBreak/>
              <w:t>районе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lastRenderedPageBreak/>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3 239</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3 193</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lastRenderedPageBreak/>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3 239</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3 193</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1 228</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1 228</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1 228</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1 228</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26 0 00 00000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200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26 0 00 00000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200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Охрана семьи и детства</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41 666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37 974</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6 801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6 801</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6 801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6 801</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701CCA">
              <w:rPr>
                <w:rFonts w:ascii="Times New Roman" w:eastAsia="Times New Roman" w:hAnsi="Times New Roman" w:cs="Times New Roman"/>
                <w:color w:val="000000"/>
                <w:sz w:val="12"/>
                <w:szCs w:val="12"/>
                <w:lang w:eastAsia="ru-RU"/>
              </w:rPr>
              <w:t>семье-доступное</w:t>
            </w:r>
            <w:proofErr w:type="gramEnd"/>
            <w:r w:rsidRPr="00701CCA">
              <w:rPr>
                <w:rFonts w:ascii="Times New Roman" w:eastAsia="Times New Roman" w:hAnsi="Times New Roman" w:cs="Times New Roman"/>
                <w:color w:val="000000"/>
                <w:sz w:val="12"/>
                <w:szCs w:val="12"/>
                <w:lang w:eastAsia="ru-RU"/>
              </w:rPr>
              <w:t xml:space="preserve"> жилье"</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10 058</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6 365</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10 058</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6 365</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24 807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24 807</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238</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238</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24 569</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24 569</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5 435</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4 359</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3 602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3 594</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3 205</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3 205</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386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386</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850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216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216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1 091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766</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1 026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701</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(муниципальных) </w:t>
            </w:r>
            <w:r w:rsidRPr="00701CCA">
              <w:rPr>
                <w:rFonts w:ascii="Times New Roman" w:eastAsia="Times New Roman" w:hAnsi="Times New Roman" w:cs="Times New Roman"/>
                <w:color w:val="000000"/>
                <w:sz w:val="12"/>
                <w:szCs w:val="12"/>
                <w:lang w:eastAsia="ru-RU"/>
              </w:rPr>
              <w:lastRenderedPageBreak/>
              <w:t>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65</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65</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526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77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449</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39 474</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09 0 00 00000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38 968</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09 0 00 00000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38 968</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506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506</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603</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720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603</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720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603</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720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603</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720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603</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694</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603</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603</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850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608</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10 065</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608</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6 412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608</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6 412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608</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6 189</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608</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221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608</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850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608</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3 653</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608</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3 653</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608</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2 352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608</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1 280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608</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850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 xml:space="preserve">Муниципальное казенное учреждение "Управление культуры, туризма и </w:t>
            </w:r>
            <w:r w:rsidRPr="00701CCA">
              <w:rPr>
                <w:rFonts w:ascii="Times New Roman" w:eastAsia="Times New Roman" w:hAnsi="Times New Roman" w:cs="Times New Roman"/>
                <w:b/>
                <w:bCs/>
                <w:color w:val="000000"/>
                <w:sz w:val="12"/>
                <w:szCs w:val="12"/>
                <w:lang w:eastAsia="ru-RU"/>
              </w:rPr>
              <w:lastRenderedPageBreak/>
              <w:t>молодежной политики" 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98 985</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103</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lastRenderedPageBreak/>
              <w:t>631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191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701CCA">
              <w:rPr>
                <w:rFonts w:ascii="Times New Roman" w:eastAsia="Times New Roman" w:hAnsi="Times New Roman" w:cs="Times New Roman"/>
                <w:color w:val="000000"/>
                <w:sz w:val="12"/>
                <w:szCs w:val="12"/>
                <w:lang w:eastAsia="ru-RU"/>
              </w:rPr>
              <w:t>боррелиоза</w:t>
            </w:r>
            <w:proofErr w:type="spellEnd"/>
            <w:r w:rsidRPr="00701CCA">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191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52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139</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18 937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18 937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18 937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61 547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103</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61 547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103</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20 272</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41 274</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103</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631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18 311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17 731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13 418</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323</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1 250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2 740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580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580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133 687</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1 225</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11 935</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11 935</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11 935</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11 815</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120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800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800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870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800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43 288</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41 624</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14 2 00 00000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41 624</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lastRenderedPageBreak/>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14 2 00 00000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41 624</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621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621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1 043</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1 043</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1 043</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25</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701CCA">
              <w:rPr>
                <w:rFonts w:ascii="Times New Roman" w:eastAsia="Times New Roman" w:hAnsi="Times New Roman" w:cs="Times New Roman"/>
                <w:color w:val="000000"/>
                <w:sz w:val="12"/>
                <w:szCs w:val="12"/>
                <w:lang w:eastAsia="ru-RU"/>
              </w:rPr>
              <w:t>боррелиоза</w:t>
            </w:r>
            <w:proofErr w:type="spellEnd"/>
            <w:r w:rsidRPr="00701CCA">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25</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21</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08</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610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4 220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4 220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10</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310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4 220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2 000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2 000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18 1 00 00000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2 000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Обслуживание муниципального долга</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13</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18 1 00 00000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730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2 000</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46 225</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1 225</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46 225</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1 225</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46 225</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1 225</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Дотации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510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46 225</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1 225</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Иные дотации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25 183</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25 183</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 xml:space="preserve">Подпрограмма "Межбюджетные отношения </w:t>
            </w:r>
            <w:r w:rsidRPr="00701CCA">
              <w:rPr>
                <w:rFonts w:ascii="Times New Roman" w:eastAsia="Times New Roman" w:hAnsi="Times New Roman" w:cs="Times New Roman"/>
                <w:color w:val="000000"/>
                <w:sz w:val="12"/>
                <w:szCs w:val="12"/>
                <w:lang w:eastAsia="ru-RU"/>
              </w:rPr>
              <w:lastRenderedPageBreak/>
              <w:t>муниципального района Сергиевский Самарской области"</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lastRenderedPageBreak/>
              <w:t>14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25 183</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lastRenderedPageBreak/>
              <w:t>931</w:t>
            </w: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14</w:t>
            </w: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25 183</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color w:val="000000"/>
                <w:sz w:val="12"/>
                <w:szCs w:val="12"/>
                <w:lang w:eastAsia="ru-RU"/>
              </w:rPr>
            </w:pPr>
            <w:r w:rsidRPr="00701CCA">
              <w:rPr>
                <w:rFonts w:ascii="Times New Roman" w:eastAsia="Times New Roman" w:hAnsi="Times New Roman" w:cs="Times New Roman"/>
                <w:color w:val="000000"/>
                <w:sz w:val="12"/>
                <w:szCs w:val="12"/>
                <w:lang w:eastAsia="ru-RU"/>
              </w:rPr>
              <w:t>0</w:t>
            </w:r>
          </w:p>
        </w:tc>
      </w:tr>
      <w:tr w:rsidR="00FB7129" w:rsidRPr="00701CCA" w:rsidTr="00FB7129">
        <w:trPr>
          <w:trHeight w:val="70"/>
        </w:trPr>
        <w:tc>
          <w:tcPr>
            <w:tcW w:w="62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1795" w:type="pct"/>
            <w:shd w:val="clear" w:color="auto" w:fill="auto"/>
            <w:hideMark/>
          </w:tcPr>
          <w:p w:rsidR="00701CCA" w:rsidRPr="00701CCA" w:rsidRDefault="00701CCA" w:rsidP="00701CCA">
            <w:pPr>
              <w:spacing w:after="0" w:line="240" w:lineRule="auto"/>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01CCA" w:rsidRPr="00701CCA" w:rsidRDefault="00701CCA" w:rsidP="00701CCA">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1 142 828</w:t>
            </w:r>
          </w:p>
        </w:tc>
        <w:tc>
          <w:tcPr>
            <w:tcW w:w="711" w:type="pct"/>
            <w:shd w:val="clear" w:color="auto" w:fill="auto"/>
            <w:hideMark/>
          </w:tcPr>
          <w:p w:rsidR="00701CCA" w:rsidRPr="00701CCA" w:rsidRDefault="00701CCA" w:rsidP="00701CCA">
            <w:pPr>
              <w:spacing w:after="0" w:line="240" w:lineRule="auto"/>
              <w:jc w:val="right"/>
              <w:rPr>
                <w:rFonts w:ascii="Times New Roman" w:eastAsia="Times New Roman" w:hAnsi="Times New Roman" w:cs="Times New Roman"/>
                <w:b/>
                <w:bCs/>
                <w:color w:val="000000"/>
                <w:sz w:val="12"/>
                <w:szCs w:val="12"/>
                <w:lang w:eastAsia="ru-RU"/>
              </w:rPr>
            </w:pPr>
            <w:r w:rsidRPr="00701CCA">
              <w:rPr>
                <w:rFonts w:ascii="Times New Roman" w:eastAsia="Times New Roman" w:hAnsi="Times New Roman" w:cs="Times New Roman"/>
                <w:b/>
                <w:bCs/>
                <w:color w:val="000000"/>
                <w:sz w:val="12"/>
                <w:szCs w:val="12"/>
                <w:lang w:eastAsia="ru-RU"/>
              </w:rPr>
              <w:t>295 434</w:t>
            </w:r>
          </w:p>
        </w:tc>
      </w:tr>
    </w:tbl>
    <w:p w:rsidR="00701CCA" w:rsidRDefault="00701CCA" w:rsidP="00701CCA">
      <w:pPr>
        <w:spacing w:after="0" w:line="240" w:lineRule="auto"/>
        <w:ind w:firstLine="284"/>
        <w:jc w:val="center"/>
        <w:rPr>
          <w:rFonts w:ascii="Times New Roman" w:hAnsi="Times New Roman"/>
          <w:sz w:val="12"/>
          <w:szCs w:val="12"/>
        </w:rPr>
      </w:pPr>
    </w:p>
    <w:p w:rsidR="00515544" w:rsidRPr="00515544" w:rsidRDefault="00515544" w:rsidP="00515544">
      <w:pPr>
        <w:spacing w:after="0" w:line="240" w:lineRule="auto"/>
        <w:ind w:firstLine="284"/>
        <w:jc w:val="right"/>
        <w:rPr>
          <w:rFonts w:ascii="Times New Roman" w:hAnsi="Times New Roman"/>
          <w:sz w:val="12"/>
          <w:szCs w:val="12"/>
        </w:rPr>
      </w:pPr>
      <w:r>
        <w:rPr>
          <w:rFonts w:ascii="Times New Roman" w:hAnsi="Times New Roman"/>
          <w:sz w:val="12"/>
          <w:szCs w:val="12"/>
        </w:rPr>
        <w:t>Приложение 5</w:t>
      </w:r>
    </w:p>
    <w:p w:rsidR="00515544" w:rsidRDefault="00515544" w:rsidP="00515544">
      <w:pPr>
        <w:spacing w:after="0" w:line="240" w:lineRule="auto"/>
        <w:ind w:firstLine="284"/>
        <w:jc w:val="right"/>
        <w:rPr>
          <w:rFonts w:ascii="Times New Roman" w:hAnsi="Times New Roman"/>
          <w:sz w:val="12"/>
          <w:szCs w:val="12"/>
        </w:rPr>
      </w:pPr>
      <w:r w:rsidRPr="00515544">
        <w:rPr>
          <w:rFonts w:ascii="Times New Roman" w:hAnsi="Times New Roman"/>
          <w:sz w:val="12"/>
          <w:szCs w:val="12"/>
        </w:rPr>
        <w:t xml:space="preserve">к Решению Собрания представителей </w:t>
      </w:r>
    </w:p>
    <w:p w:rsidR="00515544" w:rsidRDefault="00515544" w:rsidP="00515544">
      <w:pPr>
        <w:spacing w:after="0" w:line="240" w:lineRule="auto"/>
        <w:ind w:firstLine="284"/>
        <w:jc w:val="right"/>
        <w:rPr>
          <w:rFonts w:ascii="Times New Roman" w:hAnsi="Times New Roman"/>
          <w:sz w:val="12"/>
          <w:szCs w:val="12"/>
        </w:rPr>
      </w:pPr>
      <w:r w:rsidRPr="00515544">
        <w:rPr>
          <w:rFonts w:ascii="Times New Roman" w:hAnsi="Times New Roman"/>
          <w:sz w:val="12"/>
          <w:szCs w:val="12"/>
        </w:rPr>
        <w:t>муниципального района Сергиевский </w:t>
      </w:r>
    </w:p>
    <w:p w:rsidR="00515544" w:rsidRDefault="00515544" w:rsidP="00515544">
      <w:pPr>
        <w:spacing w:after="0" w:line="240" w:lineRule="auto"/>
        <w:ind w:firstLine="284"/>
        <w:jc w:val="right"/>
        <w:rPr>
          <w:rFonts w:ascii="Times New Roman" w:hAnsi="Times New Roman"/>
          <w:sz w:val="12"/>
          <w:szCs w:val="12"/>
        </w:rPr>
      </w:pPr>
      <w:r>
        <w:rPr>
          <w:rFonts w:ascii="Times New Roman" w:hAnsi="Times New Roman"/>
          <w:sz w:val="12"/>
          <w:szCs w:val="12"/>
        </w:rPr>
        <w:t>№ 27 от "21" июня 2021 г.</w:t>
      </w:r>
    </w:p>
    <w:p w:rsidR="00515544" w:rsidRDefault="00515544" w:rsidP="00515544">
      <w:pPr>
        <w:spacing w:after="0" w:line="240" w:lineRule="auto"/>
        <w:ind w:firstLine="284"/>
        <w:jc w:val="center"/>
        <w:rPr>
          <w:rFonts w:ascii="Times New Roman" w:hAnsi="Times New Roman"/>
          <w:sz w:val="12"/>
          <w:szCs w:val="12"/>
        </w:rPr>
      </w:pPr>
      <w:r w:rsidRPr="00515544">
        <w:rPr>
          <w:rFonts w:ascii="Times New Roman" w:hAnsi="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515544">
        <w:rPr>
          <w:rFonts w:ascii="Times New Roman" w:hAnsi="Times New Roman"/>
          <w:sz w:val="12"/>
          <w:szCs w:val="12"/>
        </w:rPr>
        <w:t>видов расходов классификации расходов бюджета</w:t>
      </w:r>
      <w:proofErr w:type="gramEnd"/>
      <w:r w:rsidRPr="00515544">
        <w:rPr>
          <w:rFonts w:ascii="Times New Roman" w:hAnsi="Times New Roman"/>
          <w:sz w:val="12"/>
          <w:szCs w:val="12"/>
        </w:rPr>
        <w:t xml:space="preserve">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2"/>
        <w:gridCol w:w="427"/>
        <w:gridCol w:w="802"/>
        <w:gridCol w:w="1289"/>
      </w:tblGrid>
      <w:tr w:rsidR="00515544" w:rsidRPr="00515544" w:rsidTr="00FB7129">
        <w:trPr>
          <w:trHeight w:val="70"/>
        </w:trPr>
        <w:tc>
          <w:tcPr>
            <w:tcW w:w="2729" w:type="pct"/>
            <w:vMerge w:val="restart"/>
            <w:shd w:val="clear" w:color="auto" w:fill="auto"/>
            <w:vAlign w:val="center"/>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bookmarkStart w:id="8" w:name="RANGE!A5:F126"/>
            <w:r w:rsidRPr="00515544">
              <w:rPr>
                <w:rFonts w:ascii="Times New Roman" w:eastAsia="Times New Roman" w:hAnsi="Times New Roman" w:cs="Times New Roman"/>
                <w:color w:val="000000"/>
                <w:sz w:val="12"/>
                <w:szCs w:val="12"/>
                <w:lang w:eastAsia="ru-RU"/>
              </w:rPr>
              <w:t>Наименование</w:t>
            </w:r>
            <w:bookmarkEnd w:id="8"/>
          </w:p>
        </w:tc>
        <w:tc>
          <w:tcPr>
            <w:tcW w:w="642" w:type="pct"/>
            <w:vMerge w:val="restart"/>
            <w:shd w:val="clear" w:color="auto" w:fill="auto"/>
            <w:vAlign w:val="center"/>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ВР</w:t>
            </w:r>
          </w:p>
        </w:tc>
        <w:tc>
          <w:tcPr>
            <w:tcW w:w="1353" w:type="pct"/>
            <w:gridSpan w:val="2"/>
            <w:shd w:val="clear" w:color="auto" w:fill="auto"/>
            <w:vAlign w:val="center"/>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Сумма, тыс. рублей</w:t>
            </w:r>
          </w:p>
        </w:tc>
      </w:tr>
      <w:tr w:rsidR="00515544" w:rsidRPr="00515544" w:rsidTr="00FB7129">
        <w:trPr>
          <w:trHeight w:val="70"/>
        </w:trPr>
        <w:tc>
          <w:tcPr>
            <w:tcW w:w="2729" w:type="pct"/>
            <w:vMerge/>
            <w:vAlign w:val="center"/>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p>
        </w:tc>
        <w:tc>
          <w:tcPr>
            <w:tcW w:w="519" w:type="pct"/>
            <w:shd w:val="clear" w:color="auto" w:fill="auto"/>
            <w:vAlign w:val="center"/>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всего</w:t>
            </w:r>
          </w:p>
        </w:tc>
        <w:tc>
          <w:tcPr>
            <w:tcW w:w="834" w:type="pct"/>
            <w:shd w:val="clear" w:color="auto" w:fill="auto"/>
            <w:vAlign w:val="center"/>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01 0 00 00000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402</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01 0 00 00000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111</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Премии и гранты</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01 0 00 00000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350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291</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02 0 00 00000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837</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02 0 00 00000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837</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03 0 00 00000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3 707</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03 0 00 00000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03 0 00 00000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810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3 677</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04 0 00 00000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2 640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04 0 00 00000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2 640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05 0 00 00000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181 229</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3 193</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05 0 00 00000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68 981</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05 0 00 00000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320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3 239</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3 193</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05 0 00 00000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410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109 009</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10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06 0 00 00000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10 403</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10 395</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06 0 00 00000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3 205</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3 205</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06 0 00 00000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386</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386</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06 0 00 00000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320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6 801</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6 801</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06 0 00 00000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850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12</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w:t>
            </w:r>
          </w:p>
        </w:tc>
      </w:tr>
      <w:tr w:rsidR="00515544" w:rsidRPr="00515544" w:rsidTr="00FB7129">
        <w:trPr>
          <w:trHeight w:val="112"/>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07 0 00 00000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98 224</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103</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07 0 00 00000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13 418</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07 0 00 00000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323</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07 0 00 00000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610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40 469</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07 0 00 00000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620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44 014</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103</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08 0 00 00000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2 612</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08 0 00 00000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610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2 032</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08 0 00 00000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620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580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09 0 00 00000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38 968</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09 0 00 00000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620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38 968</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lastRenderedPageBreak/>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10 0 00 00000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185 304</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174 550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10 0 00 00000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410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185 304</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174 550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11 0 00 00000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600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11 0 00 00000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620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600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12 0 00 00000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14 680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12 0 00 00000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10 040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12 0 00 00000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410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1 282</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12 0 00 00000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810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3 359</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515544">
              <w:rPr>
                <w:rFonts w:ascii="Times New Roman" w:eastAsia="Times New Roman" w:hAnsi="Times New Roman" w:cs="Times New Roman"/>
                <w:b/>
                <w:bCs/>
                <w:color w:val="000000"/>
                <w:sz w:val="12"/>
                <w:szCs w:val="12"/>
                <w:lang w:eastAsia="ru-RU"/>
              </w:rPr>
              <w:t>семье-доступное</w:t>
            </w:r>
            <w:proofErr w:type="gramEnd"/>
            <w:r w:rsidRPr="00515544">
              <w:rPr>
                <w:rFonts w:ascii="Times New Roman" w:eastAsia="Times New Roman" w:hAnsi="Times New Roman" w:cs="Times New Roman"/>
                <w:b/>
                <w:bCs/>
                <w:color w:val="000000"/>
                <w:sz w:val="12"/>
                <w:szCs w:val="12"/>
                <w:lang w:eastAsia="ru-RU"/>
              </w:rPr>
              <w:t xml:space="preserve"> жилье"</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13 0 00 00000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10 058</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6 365</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13 0 00 00000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320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10 058</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6 365</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14 0 00 00000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45 021</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89</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14 0 00 00000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3 307</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14 0 00 00000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610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41 624</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14 0 00 00000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810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90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89</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15 0 00 00000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37 024</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25 969</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15 0 00 00000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33 725</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25 969</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15 0 00 00000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410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60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15 0 00 00000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620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3 238</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16 0 00 00000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3 016</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2 655</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16 0 00 00000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610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513</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368</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16 0 00 00000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620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2 503</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2 287</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17 0 00 00000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73 388</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17 0 00 00000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73 388</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18 0 00 00000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87 106</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1 225</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120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12 509</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1 187</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Дотации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510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46 225</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1 225</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540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25 183</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Обслуживание муниципального долга</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730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2 000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850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19 0 00 00000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14 106</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19 0 00 00000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11 682</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19 0 00 00000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2 294</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19 0 00 00000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850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130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515544">
              <w:rPr>
                <w:rFonts w:ascii="Times New Roman" w:eastAsia="Times New Roman" w:hAnsi="Times New Roman" w:cs="Times New Roman"/>
                <w:b/>
                <w:bCs/>
                <w:color w:val="000000"/>
                <w:sz w:val="12"/>
                <w:szCs w:val="12"/>
                <w:lang w:eastAsia="ru-RU"/>
              </w:rPr>
              <w:t>м.р</w:t>
            </w:r>
            <w:proofErr w:type="spellEnd"/>
            <w:r w:rsidRPr="00515544">
              <w:rPr>
                <w:rFonts w:ascii="Times New Roman" w:eastAsia="Times New Roman" w:hAnsi="Times New Roman" w:cs="Times New Roman"/>
                <w:b/>
                <w:bCs/>
                <w:color w:val="000000"/>
                <w:sz w:val="12"/>
                <w:szCs w:val="12"/>
                <w:lang w:eastAsia="ru-RU"/>
              </w:rPr>
              <w:t>. Сергиевский"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20 0 00 00000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6 853</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20 0 00 00000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807</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20 0 00 00000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620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6 046</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 xml:space="preserve">Муниципальная программа "Содержание улично-дорожной сети </w:t>
            </w:r>
            <w:r w:rsidRPr="00515544">
              <w:rPr>
                <w:rFonts w:ascii="Times New Roman" w:eastAsia="Times New Roman" w:hAnsi="Times New Roman" w:cs="Times New Roman"/>
                <w:b/>
                <w:bCs/>
                <w:color w:val="000000"/>
                <w:sz w:val="12"/>
                <w:szCs w:val="12"/>
                <w:lang w:eastAsia="ru-RU"/>
              </w:rPr>
              <w:lastRenderedPageBreak/>
              <w:t>муниципального района Сергиевский"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lastRenderedPageBreak/>
              <w:t>21 0 00 00000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46 049</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21 0 00 00000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46 049</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515544">
              <w:rPr>
                <w:rFonts w:ascii="Times New Roman" w:eastAsia="Times New Roman" w:hAnsi="Times New Roman" w:cs="Times New Roman"/>
                <w:b/>
                <w:bCs/>
                <w:color w:val="000000"/>
                <w:sz w:val="12"/>
                <w:szCs w:val="12"/>
                <w:lang w:eastAsia="ru-RU"/>
              </w:rPr>
              <w:t>боррелиоза</w:t>
            </w:r>
            <w:proofErr w:type="spellEnd"/>
            <w:r w:rsidRPr="00515544">
              <w:rPr>
                <w:rFonts w:ascii="Times New Roman" w:eastAsia="Times New Roman" w:hAnsi="Times New Roman" w:cs="Times New Roman"/>
                <w:b/>
                <w:bCs/>
                <w:color w:val="000000"/>
                <w:sz w:val="12"/>
                <w:szCs w:val="12"/>
                <w:lang w:eastAsia="ru-RU"/>
              </w:rPr>
              <w:t xml:space="preserve"> на территории муниципального района Сергиевский"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22 0 00 00000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2 173</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22 0 00 00000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329</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22 0 00 00000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610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123</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22 0 00 00000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620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1 721</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23 0 00 00000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220 570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35 907</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10 905</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3 416</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120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53 855</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2 563</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13 353</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3 893</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1 466</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1 466</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410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25 849</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24 569</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610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11 263</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620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103 264</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Исполнение судебных актов</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830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400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850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122</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880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92</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24 0 00 00000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80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80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25 0 00 00000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22 166</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15 751</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25 0 00 00000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22 166</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15 751</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26 0 00 00000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200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26 0 00 00000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200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27 0 00 00000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8 277</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7 507</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27 0 00 00000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8 187</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7 507</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Премии и гранты</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27 0 00 00000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350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90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515544">
              <w:rPr>
                <w:rFonts w:ascii="Times New Roman" w:eastAsia="Times New Roman" w:hAnsi="Times New Roman" w:cs="Times New Roman"/>
                <w:b/>
                <w:bCs/>
                <w:color w:val="000000"/>
                <w:sz w:val="12"/>
                <w:szCs w:val="12"/>
                <w:lang w:eastAsia="ru-RU"/>
              </w:rPr>
              <w:t>м.р</w:t>
            </w:r>
            <w:proofErr w:type="spellEnd"/>
            <w:r w:rsidRPr="00515544">
              <w:rPr>
                <w:rFonts w:ascii="Times New Roman" w:eastAsia="Times New Roman" w:hAnsi="Times New Roman" w:cs="Times New Roman"/>
                <w:b/>
                <w:bCs/>
                <w:color w:val="000000"/>
                <w:sz w:val="12"/>
                <w:szCs w:val="12"/>
                <w:lang w:eastAsia="ru-RU"/>
              </w:rPr>
              <w:t>. Сергиевский"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28 0 00 00000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9 176</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8 185</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28 0 00 00000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4 424</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3 671</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28 0 00 00000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410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4 752</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4 514</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30 0 00 00000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55</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30 0 00 00000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55</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32 0 00 00000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526</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32 0 00 00000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120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77</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32 0 00 00000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449</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515544">
              <w:rPr>
                <w:rFonts w:ascii="Times New Roman" w:eastAsia="Times New Roman" w:hAnsi="Times New Roman" w:cs="Times New Roman"/>
                <w:b/>
                <w:bCs/>
                <w:color w:val="000000"/>
                <w:sz w:val="12"/>
                <w:szCs w:val="12"/>
                <w:lang w:eastAsia="ru-RU"/>
              </w:rPr>
              <w:t>м.р</w:t>
            </w:r>
            <w:proofErr w:type="spellEnd"/>
            <w:r w:rsidRPr="00515544">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34 0 00 00000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257</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34 0 00 00000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257</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35 0 00 00000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5 702</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35 0 00 00000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5 396</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35 0 00 00000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106</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35 0 00 00000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880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200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proofErr w:type="gramStart"/>
            <w:r w:rsidRPr="00515544">
              <w:rPr>
                <w:rFonts w:ascii="Times New Roman" w:eastAsia="Times New Roman" w:hAnsi="Times New Roman" w:cs="Times New Roman"/>
                <w:b/>
                <w:bCs/>
                <w:color w:val="000000"/>
                <w:sz w:val="12"/>
                <w:szCs w:val="12"/>
                <w:lang w:eastAsia="ru-RU"/>
              </w:rPr>
              <w:lastRenderedPageBreak/>
              <w:t>Муниципальная</w:t>
            </w:r>
            <w:proofErr w:type="gramEnd"/>
            <w:r w:rsidRPr="00515544">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36 0 00 00000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4 063</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3 540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36 0 00 00000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1 292</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768</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36 0 00 00000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810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2 772</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2 772</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37 0 00 00000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240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выплаты населению</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37 0 00 00000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360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56 0 00 00000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56 0 00 00000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7 106</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120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1 892</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174</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310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4 220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320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20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870</w:t>
            </w: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800</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color w:val="000000"/>
                <w:sz w:val="12"/>
                <w:szCs w:val="12"/>
                <w:lang w:eastAsia="ru-RU"/>
              </w:rPr>
            </w:pPr>
            <w:r w:rsidRPr="00515544">
              <w:rPr>
                <w:rFonts w:ascii="Times New Roman" w:eastAsia="Times New Roman" w:hAnsi="Times New Roman" w:cs="Times New Roman"/>
                <w:color w:val="000000"/>
                <w:sz w:val="12"/>
                <w:szCs w:val="12"/>
                <w:lang w:eastAsia="ru-RU"/>
              </w:rPr>
              <w:t>0</w:t>
            </w:r>
          </w:p>
        </w:tc>
      </w:tr>
      <w:tr w:rsidR="00515544" w:rsidRPr="00515544" w:rsidTr="00FB7129">
        <w:trPr>
          <w:trHeight w:val="70"/>
        </w:trPr>
        <w:tc>
          <w:tcPr>
            <w:tcW w:w="2729" w:type="pct"/>
            <w:shd w:val="clear" w:color="auto" w:fill="auto"/>
            <w:hideMark/>
          </w:tcPr>
          <w:p w:rsidR="00515544" w:rsidRPr="00515544" w:rsidRDefault="00515544" w:rsidP="00515544">
            <w:pPr>
              <w:spacing w:after="0" w:line="240" w:lineRule="auto"/>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515544" w:rsidRPr="00515544" w:rsidRDefault="00515544" w:rsidP="00515544">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1 142 828</w:t>
            </w:r>
          </w:p>
        </w:tc>
        <w:tc>
          <w:tcPr>
            <w:tcW w:w="834" w:type="pct"/>
            <w:shd w:val="clear" w:color="auto" w:fill="auto"/>
            <w:hideMark/>
          </w:tcPr>
          <w:p w:rsidR="00515544" w:rsidRPr="00515544" w:rsidRDefault="00515544" w:rsidP="00515544">
            <w:pPr>
              <w:spacing w:after="0" w:line="240" w:lineRule="auto"/>
              <w:jc w:val="right"/>
              <w:rPr>
                <w:rFonts w:ascii="Times New Roman" w:eastAsia="Times New Roman" w:hAnsi="Times New Roman" w:cs="Times New Roman"/>
                <w:b/>
                <w:bCs/>
                <w:color w:val="000000"/>
                <w:sz w:val="12"/>
                <w:szCs w:val="12"/>
                <w:lang w:eastAsia="ru-RU"/>
              </w:rPr>
            </w:pPr>
            <w:r w:rsidRPr="00515544">
              <w:rPr>
                <w:rFonts w:ascii="Times New Roman" w:eastAsia="Times New Roman" w:hAnsi="Times New Roman" w:cs="Times New Roman"/>
                <w:b/>
                <w:bCs/>
                <w:color w:val="000000"/>
                <w:sz w:val="12"/>
                <w:szCs w:val="12"/>
                <w:lang w:eastAsia="ru-RU"/>
              </w:rPr>
              <w:t>295 434</w:t>
            </w:r>
          </w:p>
        </w:tc>
      </w:tr>
    </w:tbl>
    <w:p w:rsidR="00515544" w:rsidRDefault="00515544" w:rsidP="00515544">
      <w:pPr>
        <w:spacing w:after="0" w:line="240" w:lineRule="auto"/>
        <w:ind w:firstLine="284"/>
        <w:jc w:val="center"/>
        <w:rPr>
          <w:rFonts w:ascii="Times New Roman" w:hAnsi="Times New Roman"/>
          <w:sz w:val="12"/>
          <w:szCs w:val="12"/>
        </w:rPr>
      </w:pPr>
    </w:p>
    <w:p w:rsidR="00974ABC" w:rsidRDefault="00974ABC" w:rsidP="00974ABC">
      <w:pPr>
        <w:spacing w:after="0" w:line="240" w:lineRule="auto"/>
        <w:ind w:firstLine="284"/>
        <w:jc w:val="right"/>
        <w:rPr>
          <w:rFonts w:ascii="Times New Roman" w:hAnsi="Times New Roman"/>
          <w:sz w:val="12"/>
          <w:szCs w:val="12"/>
        </w:rPr>
      </w:pPr>
      <w:r w:rsidRPr="00974ABC">
        <w:rPr>
          <w:rFonts w:ascii="Times New Roman" w:hAnsi="Times New Roman"/>
          <w:sz w:val="12"/>
          <w:szCs w:val="12"/>
        </w:rPr>
        <w:t xml:space="preserve">Приложение 8             </w:t>
      </w:r>
    </w:p>
    <w:p w:rsidR="00974ABC" w:rsidRDefault="00974ABC" w:rsidP="00974ABC">
      <w:pPr>
        <w:spacing w:after="0" w:line="240" w:lineRule="auto"/>
        <w:ind w:firstLine="284"/>
        <w:jc w:val="right"/>
        <w:rPr>
          <w:rFonts w:ascii="Times New Roman" w:hAnsi="Times New Roman"/>
          <w:sz w:val="12"/>
          <w:szCs w:val="12"/>
        </w:rPr>
      </w:pPr>
      <w:r w:rsidRPr="00974ABC">
        <w:rPr>
          <w:rFonts w:ascii="Times New Roman" w:hAnsi="Times New Roman"/>
          <w:sz w:val="12"/>
          <w:szCs w:val="12"/>
        </w:rPr>
        <w:t xml:space="preserve">                                          к Решению Собрания представителей </w:t>
      </w:r>
    </w:p>
    <w:p w:rsidR="00974ABC" w:rsidRDefault="00974ABC" w:rsidP="00974ABC">
      <w:pPr>
        <w:spacing w:after="0" w:line="240" w:lineRule="auto"/>
        <w:ind w:firstLine="284"/>
        <w:jc w:val="right"/>
        <w:rPr>
          <w:rFonts w:ascii="Times New Roman" w:hAnsi="Times New Roman"/>
          <w:sz w:val="12"/>
          <w:szCs w:val="12"/>
        </w:rPr>
      </w:pPr>
      <w:r w:rsidRPr="00974ABC">
        <w:rPr>
          <w:rFonts w:ascii="Times New Roman" w:hAnsi="Times New Roman"/>
          <w:sz w:val="12"/>
          <w:szCs w:val="12"/>
        </w:rPr>
        <w:t xml:space="preserve">муниципального района Сергиевский </w:t>
      </w:r>
    </w:p>
    <w:p w:rsidR="00974ABC" w:rsidRDefault="00974ABC" w:rsidP="00974ABC">
      <w:pPr>
        <w:spacing w:after="0" w:line="240" w:lineRule="auto"/>
        <w:ind w:firstLine="284"/>
        <w:jc w:val="right"/>
        <w:rPr>
          <w:rFonts w:ascii="Times New Roman" w:hAnsi="Times New Roman"/>
          <w:sz w:val="12"/>
          <w:szCs w:val="12"/>
        </w:rPr>
      </w:pPr>
      <w:r w:rsidRPr="00974ABC">
        <w:rPr>
          <w:rFonts w:ascii="Times New Roman" w:hAnsi="Times New Roman"/>
          <w:sz w:val="12"/>
          <w:szCs w:val="12"/>
        </w:rPr>
        <w:t xml:space="preserve"> № 27 от " 21 " июня 2021 г.</w:t>
      </w:r>
    </w:p>
    <w:p w:rsidR="00974ABC" w:rsidRDefault="00974ABC" w:rsidP="00974ABC">
      <w:pPr>
        <w:spacing w:after="0" w:line="240" w:lineRule="auto"/>
        <w:ind w:firstLine="284"/>
        <w:jc w:val="center"/>
        <w:rPr>
          <w:rFonts w:ascii="Times New Roman" w:hAnsi="Times New Roman"/>
          <w:sz w:val="12"/>
          <w:szCs w:val="12"/>
        </w:rPr>
      </w:pPr>
      <w:r w:rsidRPr="00974ABC">
        <w:rPr>
          <w:rFonts w:ascii="Times New Roman" w:hAnsi="Times New Roman"/>
          <w:sz w:val="12"/>
          <w:szCs w:val="12"/>
        </w:rPr>
        <w:t>Распределение иных межбюджетных трансфертов бюджетам поселений на 2021 год</w:t>
      </w:r>
      <w:r>
        <w:rPr>
          <w:rFonts w:ascii="Times New Roman" w:hAnsi="Times New Roman"/>
          <w:sz w:val="12"/>
          <w:szCs w:val="12"/>
        </w:rPr>
        <w:t xml:space="preserve"> </w:t>
      </w:r>
      <w:r w:rsidRPr="00974ABC">
        <w:rPr>
          <w:rFonts w:ascii="Times New Roman" w:hAnsi="Times New Roman"/>
          <w:sz w:val="12"/>
          <w:szCs w:val="12"/>
        </w:rPr>
        <w:t>по муниципальному району Сергиевский</w:t>
      </w:r>
    </w:p>
    <w:p w:rsidR="00974ABC" w:rsidRDefault="00974ABC" w:rsidP="00974ABC">
      <w:pPr>
        <w:spacing w:after="0" w:line="240" w:lineRule="auto"/>
        <w:ind w:firstLine="284"/>
        <w:jc w:val="right"/>
        <w:rPr>
          <w:rFonts w:ascii="Times New Roman" w:hAnsi="Times New Roman"/>
          <w:sz w:val="12"/>
          <w:szCs w:val="12"/>
        </w:rPr>
      </w:pPr>
      <w:r w:rsidRPr="00974ABC">
        <w:rPr>
          <w:rFonts w:ascii="Times New Roman" w:hAnsi="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3371"/>
      </w:tblGrid>
      <w:tr w:rsidR="00974ABC" w:rsidRPr="00974ABC" w:rsidTr="00974ABC">
        <w:trPr>
          <w:trHeight w:val="70"/>
        </w:trPr>
        <w:tc>
          <w:tcPr>
            <w:tcW w:w="2819" w:type="pct"/>
            <w:shd w:val="clear" w:color="auto" w:fill="auto"/>
            <w:noWrap/>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Наименование поселений</w:t>
            </w:r>
          </w:p>
        </w:tc>
        <w:tc>
          <w:tcPr>
            <w:tcW w:w="2181" w:type="pct"/>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Сумма иных межбюджетных трансфертов</w:t>
            </w:r>
          </w:p>
        </w:tc>
      </w:tr>
      <w:tr w:rsidR="00974ABC" w:rsidRPr="00974ABC" w:rsidTr="00974ABC">
        <w:trPr>
          <w:trHeight w:val="70"/>
        </w:trPr>
        <w:tc>
          <w:tcPr>
            <w:tcW w:w="2819" w:type="pct"/>
            <w:shd w:val="clear" w:color="auto" w:fill="auto"/>
            <w:noWrap/>
            <w:vAlign w:val="bottom"/>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Сельское поселение Антоновка</w:t>
            </w:r>
          </w:p>
        </w:tc>
        <w:tc>
          <w:tcPr>
            <w:tcW w:w="2181" w:type="pct"/>
            <w:shd w:val="clear" w:color="auto" w:fill="auto"/>
            <w:noWrap/>
            <w:vAlign w:val="bottom"/>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100</w:t>
            </w:r>
          </w:p>
        </w:tc>
      </w:tr>
      <w:tr w:rsidR="00974ABC" w:rsidRPr="00974ABC" w:rsidTr="00974ABC">
        <w:trPr>
          <w:trHeight w:val="70"/>
        </w:trPr>
        <w:tc>
          <w:tcPr>
            <w:tcW w:w="2819" w:type="pct"/>
            <w:shd w:val="clear" w:color="auto" w:fill="auto"/>
            <w:noWrap/>
            <w:vAlign w:val="bottom"/>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Сельское поселение Верхняя Орлянка</w:t>
            </w:r>
          </w:p>
        </w:tc>
        <w:tc>
          <w:tcPr>
            <w:tcW w:w="2181" w:type="pct"/>
            <w:shd w:val="clear" w:color="auto" w:fill="auto"/>
            <w:noWrap/>
            <w:vAlign w:val="bottom"/>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844</w:t>
            </w:r>
          </w:p>
        </w:tc>
      </w:tr>
      <w:tr w:rsidR="00974ABC" w:rsidRPr="00974ABC" w:rsidTr="00974ABC">
        <w:trPr>
          <w:trHeight w:val="70"/>
        </w:trPr>
        <w:tc>
          <w:tcPr>
            <w:tcW w:w="2819" w:type="pct"/>
            <w:shd w:val="clear" w:color="auto" w:fill="auto"/>
            <w:noWrap/>
            <w:vAlign w:val="bottom"/>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Сельское поселение Воротнее</w:t>
            </w:r>
          </w:p>
        </w:tc>
        <w:tc>
          <w:tcPr>
            <w:tcW w:w="2181" w:type="pct"/>
            <w:shd w:val="clear" w:color="auto" w:fill="auto"/>
            <w:noWrap/>
            <w:vAlign w:val="bottom"/>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270</w:t>
            </w:r>
          </w:p>
        </w:tc>
      </w:tr>
      <w:tr w:rsidR="00974ABC" w:rsidRPr="00974ABC" w:rsidTr="00974ABC">
        <w:trPr>
          <w:trHeight w:val="70"/>
        </w:trPr>
        <w:tc>
          <w:tcPr>
            <w:tcW w:w="2819" w:type="pct"/>
            <w:shd w:val="clear" w:color="auto" w:fill="auto"/>
            <w:noWrap/>
            <w:vAlign w:val="bottom"/>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Сельское поселение Елшанка</w:t>
            </w:r>
          </w:p>
        </w:tc>
        <w:tc>
          <w:tcPr>
            <w:tcW w:w="2181" w:type="pct"/>
            <w:shd w:val="clear" w:color="auto" w:fill="auto"/>
            <w:noWrap/>
            <w:vAlign w:val="bottom"/>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4 270</w:t>
            </w:r>
          </w:p>
        </w:tc>
      </w:tr>
      <w:tr w:rsidR="00974ABC" w:rsidRPr="00974ABC" w:rsidTr="00974ABC">
        <w:trPr>
          <w:trHeight w:val="70"/>
        </w:trPr>
        <w:tc>
          <w:tcPr>
            <w:tcW w:w="2819" w:type="pct"/>
            <w:shd w:val="clear" w:color="auto" w:fill="auto"/>
            <w:noWrap/>
            <w:vAlign w:val="bottom"/>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Сельское поселение Захаркино</w:t>
            </w:r>
          </w:p>
        </w:tc>
        <w:tc>
          <w:tcPr>
            <w:tcW w:w="2181" w:type="pct"/>
            <w:shd w:val="clear" w:color="auto" w:fill="auto"/>
            <w:noWrap/>
            <w:vAlign w:val="bottom"/>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1 460</w:t>
            </w:r>
          </w:p>
        </w:tc>
      </w:tr>
      <w:tr w:rsidR="00974ABC" w:rsidRPr="00974ABC" w:rsidTr="00974ABC">
        <w:trPr>
          <w:trHeight w:val="70"/>
        </w:trPr>
        <w:tc>
          <w:tcPr>
            <w:tcW w:w="2819" w:type="pct"/>
            <w:shd w:val="clear" w:color="auto" w:fill="auto"/>
            <w:noWrap/>
            <w:vAlign w:val="bottom"/>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Сельское поселение Калиновка</w:t>
            </w:r>
          </w:p>
        </w:tc>
        <w:tc>
          <w:tcPr>
            <w:tcW w:w="2181" w:type="pct"/>
            <w:shd w:val="clear" w:color="auto" w:fill="auto"/>
            <w:noWrap/>
            <w:vAlign w:val="bottom"/>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150</w:t>
            </w:r>
          </w:p>
        </w:tc>
      </w:tr>
      <w:tr w:rsidR="00974ABC" w:rsidRPr="00974ABC" w:rsidTr="00974ABC">
        <w:trPr>
          <w:trHeight w:val="70"/>
        </w:trPr>
        <w:tc>
          <w:tcPr>
            <w:tcW w:w="2819" w:type="pct"/>
            <w:shd w:val="clear" w:color="auto" w:fill="auto"/>
            <w:noWrap/>
            <w:vAlign w:val="bottom"/>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Сельское поселение Кандабулак</w:t>
            </w:r>
          </w:p>
        </w:tc>
        <w:tc>
          <w:tcPr>
            <w:tcW w:w="2181" w:type="pct"/>
            <w:shd w:val="clear" w:color="auto" w:fill="auto"/>
            <w:noWrap/>
            <w:vAlign w:val="bottom"/>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538</w:t>
            </w:r>
          </w:p>
        </w:tc>
      </w:tr>
      <w:tr w:rsidR="00974ABC" w:rsidRPr="00974ABC" w:rsidTr="00974ABC">
        <w:trPr>
          <w:trHeight w:val="70"/>
        </w:trPr>
        <w:tc>
          <w:tcPr>
            <w:tcW w:w="2819" w:type="pct"/>
            <w:shd w:val="clear" w:color="auto" w:fill="auto"/>
            <w:noWrap/>
            <w:vAlign w:val="bottom"/>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Сельское поселение Кармало-Аделяково</w:t>
            </w:r>
          </w:p>
        </w:tc>
        <w:tc>
          <w:tcPr>
            <w:tcW w:w="2181" w:type="pct"/>
            <w:shd w:val="clear" w:color="auto" w:fill="auto"/>
            <w:noWrap/>
            <w:vAlign w:val="bottom"/>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1 197</w:t>
            </w:r>
          </w:p>
        </w:tc>
      </w:tr>
      <w:tr w:rsidR="00974ABC" w:rsidRPr="00974ABC" w:rsidTr="00974ABC">
        <w:trPr>
          <w:trHeight w:val="70"/>
        </w:trPr>
        <w:tc>
          <w:tcPr>
            <w:tcW w:w="2819" w:type="pct"/>
            <w:shd w:val="clear" w:color="auto" w:fill="auto"/>
            <w:noWrap/>
            <w:vAlign w:val="bottom"/>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Сельское поселение Красносельское</w:t>
            </w:r>
          </w:p>
        </w:tc>
        <w:tc>
          <w:tcPr>
            <w:tcW w:w="2181" w:type="pct"/>
            <w:shd w:val="clear" w:color="auto" w:fill="auto"/>
            <w:noWrap/>
            <w:vAlign w:val="bottom"/>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1 498</w:t>
            </w:r>
          </w:p>
        </w:tc>
      </w:tr>
      <w:tr w:rsidR="00974ABC" w:rsidRPr="00974ABC" w:rsidTr="00974ABC">
        <w:trPr>
          <w:trHeight w:val="70"/>
        </w:trPr>
        <w:tc>
          <w:tcPr>
            <w:tcW w:w="2819" w:type="pct"/>
            <w:shd w:val="clear" w:color="auto" w:fill="auto"/>
            <w:noWrap/>
            <w:vAlign w:val="bottom"/>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Сельское поселение Кутузовский</w:t>
            </w:r>
          </w:p>
        </w:tc>
        <w:tc>
          <w:tcPr>
            <w:tcW w:w="2181" w:type="pct"/>
            <w:shd w:val="clear" w:color="auto" w:fill="auto"/>
            <w:noWrap/>
            <w:vAlign w:val="bottom"/>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4 689</w:t>
            </w:r>
          </w:p>
        </w:tc>
      </w:tr>
      <w:tr w:rsidR="00974ABC" w:rsidRPr="00974ABC" w:rsidTr="00974ABC">
        <w:trPr>
          <w:trHeight w:val="70"/>
        </w:trPr>
        <w:tc>
          <w:tcPr>
            <w:tcW w:w="2819" w:type="pct"/>
            <w:shd w:val="clear" w:color="auto" w:fill="auto"/>
            <w:noWrap/>
            <w:vAlign w:val="bottom"/>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Сельское поселение Липовка</w:t>
            </w:r>
          </w:p>
        </w:tc>
        <w:tc>
          <w:tcPr>
            <w:tcW w:w="2181" w:type="pct"/>
            <w:shd w:val="clear" w:color="auto" w:fill="auto"/>
            <w:noWrap/>
            <w:vAlign w:val="bottom"/>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237</w:t>
            </w:r>
          </w:p>
        </w:tc>
      </w:tr>
      <w:tr w:rsidR="00974ABC" w:rsidRPr="00974ABC" w:rsidTr="00974ABC">
        <w:trPr>
          <w:trHeight w:val="70"/>
        </w:trPr>
        <w:tc>
          <w:tcPr>
            <w:tcW w:w="2819" w:type="pct"/>
            <w:shd w:val="clear" w:color="auto" w:fill="auto"/>
            <w:noWrap/>
            <w:vAlign w:val="bottom"/>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Сельское поселение Светлодольск</w:t>
            </w:r>
          </w:p>
        </w:tc>
        <w:tc>
          <w:tcPr>
            <w:tcW w:w="2181" w:type="pct"/>
            <w:shd w:val="clear" w:color="auto" w:fill="auto"/>
            <w:noWrap/>
            <w:vAlign w:val="bottom"/>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3 830</w:t>
            </w:r>
          </w:p>
        </w:tc>
      </w:tr>
      <w:tr w:rsidR="00974ABC" w:rsidRPr="00974ABC" w:rsidTr="00974ABC">
        <w:trPr>
          <w:trHeight w:val="70"/>
        </w:trPr>
        <w:tc>
          <w:tcPr>
            <w:tcW w:w="2819" w:type="pct"/>
            <w:shd w:val="clear" w:color="auto" w:fill="auto"/>
            <w:noWrap/>
            <w:vAlign w:val="bottom"/>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Сельское поселение Сергиевск</w:t>
            </w:r>
          </w:p>
        </w:tc>
        <w:tc>
          <w:tcPr>
            <w:tcW w:w="2181" w:type="pct"/>
            <w:shd w:val="clear" w:color="auto" w:fill="auto"/>
            <w:noWrap/>
            <w:vAlign w:val="bottom"/>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2 740</w:t>
            </w:r>
          </w:p>
        </w:tc>
      </w:tr>
      <w:tr w:rsidR="00974ABC" w:rsidRPr="00974ABC" w:rsidTr="00974ABC">
        <w:trPr>
          <w:trHeight w:val="70"/>
        </w:trPr>
        <w:tc>
          <w:tcPr>
            <w:tcW w:w="2819" w:type="pct"/>
            <w:shd w:val="clear" w:color="auto" w:fill="auto"/>
            <w:noWrap/>
            <w:vAlign w:val="bottom"/>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Сельское поселение Серноводск</w:t>
            </w:r>
          </w:p>
        </w:tc>
        <w:tc>
          <w:tcPr>
            <w:tcW w:w="2181" w:type="pct"/>
            <w:shd w:val="clear" w:color="auto" w:fill="auto"/>
            <w:noWrap/>
            <w:vAlign w:val="bottom"/>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360</w:t>
            </w:r>
          </w:p>
        </w:tc>
      </w:tr>
      <w:tr w:rsidR="00974ABC" w:rsidRPr="00974ABC" w:rsidTr="00974ABC">
        <w:trPr>
          <w:trHeight w:val="70"/>
        </w:trPr>
        <w:tc>
          <w:tcPr>
            <w:tcW w:w="2819" w:type="pct"/>
            <w:shd w:val="clear" w:color="auto" w:fill="auto"/>
            <w:noWrap/>
            <w:vAlign w:val="bottom"/>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Сельское поселение Сургут</w:t>
            </w:r>
          </w:p>
        </w:tc>
        <w:tc>
          <w:tcPr>
            <w:tcW w:w="2181" w:type="pct"/>
            <w:shd w:val="clear" w:color="auto" w:fill="auto"/>
            <w:noWrap/>
            <w:vAlign w:val="bottom"/>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2 750</w:t>
            </w:r>
          </w:p>
        </w:tc>
      </w:tr>
      <w:tr w:rsidR="00974ABC" w:rsidRPr="00974ABC" w:rsidTr="00974ABC">
        <w:trPr>
          <w:trHeight w:val="70"/>
        </w:trPr>
        <w:tc>
          <w:tcPr>
            <w:tcW w:w="2819" w:type="pct"/>
            <w:shd w:val="clear" w:color="auto" w:fill="auto"/>
            <w:noWrap/>
            <w:vAlign w:val="bottom"/>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Сельское поселение Черновка</w:t>
            </w:r>
          </w:p>
        </w:tc>
        <w:tc>
          <w:tcPr>
            <w:tcW w:w="2181" w:type="pct"/>
            <w:shd w:val="clear" w:color="auto" w:fill="auto"/>
            <w:noWrap/>
            <w:vAlign w:val="bottom"/>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250</w:t>
            </w:r>
          </w:p>
        </w:tc>
      </w:tr>
      <w:tr w:rsidR="00974ABC" w:rsidRPr="00974ABC" w:rsidTr="00974ABC">
        <w:trPr>
          <w:trHeight w:val="70"/>
        </w:trPr>
        <w:tc>
          <w:tcPr>
            <w:tcW w:w="2819" w:type="pct"/>
            <w:shd w:val="clear" w:color="000000" w:fill="FFFFFF"/>
            <w:noWrap/>
            <w:vAlign w:val="bottom"/>
            <w:hideMark/>
          </w:tcPr>
          <w:p w:rsidR="00974ABC" w:rsidRPr="00974ABC" w:rsidRDefault="00974ABC" w:rsidP="00974ABC">
            <w:pPr>
              <w:spacing w:after="0" w:line="240" w:lineRule="auto"/>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Итого:</w:t>
            </w:r>
          </w:p>
        </w:tc>
        <w:tc>
          <w:tcPr>
            <w:tcW w:w="2181" w:type="pct"/>
            <w:shd w:val="clear" w:color="000000" w:fill="FFFFFF"/>
            <w:noWrap/>
            <w:vAlign w:val="bottom"/>
            <w:hideMark/>
          </w:tcPr>
          <w:p w:rsidR="00974ABC" w:rsidRPr="00974ABC" w:rsidRDefault="00974ABC" w:rsidP="00974ABC">
            <w:pPr>
              <w:spacing w:after="0" w:line="240" w:lineRule="auto"/>
              <w:jc w:val="right"/>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25 183</w:t>
            </w:r>
          </w:p>
        </w:tc>
      </w:tr>
    </w:tbl>
    <w:p w:rsidR="00974ABC" w:rsidRDefault="00974ABC" w:rsidP="00974ABC">
      <w:pPr>
        <w:spacing w:after="0" w:line="240" w:lineRule="auto"/>
        <w:ind w:firstLine="284"/>
        <w:jc w:val="both"/>
        <w:rPr>
          <w:rFonts w:ascii="Times New Roman" w:hAnsi="Times New Roman"/>
          <w:sz w:val="12"/>
          <w:szCs w:val="12"/>
        </w:rPr>
      </w:pPr>
    </w:p>
    <w:p w:rsidR="00974ABC" w:rsidRPr="00974ABC" w:rsidRDefault="00974ABC" w:rsidP="00974ABC">
      <w:pPr>
        <w:spacing w:after="0" w:line="240" w:lineRule="auto"/>
        <w:ind w:firstLine="284"/>
        <w:jc w:val="right"/>
        <w:rPr>
          <w:rFonts w:ascii="Times New Roman" w:hAnsi="Times New Roman"/>
          <w:sz w:val="12"/>
          <w:szCs w:val="12"/>
        </w:rPr>
      </w:pPr>
      <w:r w:rsidRPr="00974ABC">
        <w:rPr>
          <w:rFonts w:ascii="Times New Roman" w:hAnsi="Times New Roman"/>
          <w:sz w:val="12"/>
          <w:szCs w:val="12"/>
        </w:rPr>
        <w:t>Приложение 9</w:t>
      </w:r>
    </w:p>
    <w:p w:rsidR="00974ABC" w:rsidRPr="00974ABC" w:rsidRDefault="00974ABC" w:rsidP="00974ABC">
      <w:pPr>
        <w:spacing w:after="0" w:line="240" w:lineRule="auto"/>
        <w:ind w:firstLine="284"/>
        <w:jc w:val="right"/>
        <w:rPr>
          <w:rFonts w:ascii="Times New Roman" w:hAnsi="Times New Roman"/>
          <w:sz w:val="12"/>
          <w:szCs w:val="12"/>
        </w:rPr>
      </w:pPr>
      <w:r w:rsidRPr="00974ABC">
        <w:rPr>
          <w:rFonts w:ascii="Times New Roman" w:hAnsi="Times New Roman"/>
          <w:sz w:val="12"/>
          <w:szCs w:val="12"/>
        </w:rPr>
        <w:t xml:space="preserve">                                                                к Решению Собрания представителей</w:t>
      </w:r>
    </w:p>
    <w:p w:rsidR="00974ABC" w:rsidRPr="00974ABC" w:rsidRDefault="00974ABC" w:rsidP="00974ABC">
      <w:pPr>
        <w:spacing w:after="0" w:line="240" w:lineRule="auto"/>
        <w:ind w:firstLine="284"/>
        <w:jc w:val="right"/>
        <w:rPr>
          <w:rFonts w:ascii="Times New Roman" w:hAnsi="Times New Roman"/>
          <w:sz w:val="12"/>
          <w:szCs w:val="12"/>
        </w:rPr>
      </w:pPr>
      <w:r w:rsidRPr="00974ABC">
        <w:rPr>
          <w:rFonts w:ascii="Times New Roman" w:hAnsi="Times New Roman"/>
          <w:sz w:val="12"/>
          <w:szCs w:val="12"/>
        </w:rPr>
        <w:t xml:space="preserve">                                                                муниципального района Сергиевский</w:t>
      </w:r>
    </w:p>
    <w:p w:rsidR="00974ABC" w:rsidRPr="00974ABC" w:rsidRDefault="00974ABC" w:rsidP="00974ABC">
      <w:pPr>
        <w:spacing w:after="0" w:line="240" w:lineRule="auto"/>
        <w:ind w:firstLine="284"/>
        <w:jc w:val="right"/>
        <w:rPr>
          <w:rFonts w:ascii="Times New Roman" w:hAnsi="Times New Roman"/>
          <w:sz w:val="12"/>
          <w:szCs w:val="12"/>
        </w:rPr>
      </w:pPr>
      <w:r w:rsidRPr="00974ABC">
        <w:rPr>
          <w:rFonts w:ascii="Times New Roman" w:hAnsi="Times New Roman"/>
          <w:sz w:val="12"/>
          <w:szCs w:val="12"/>
        </w:rPr>
        <w:t>№ 27 от "21" июня 2021г</w:t>
      </w:r>
    </w:p>
    <w:p w:rsidR="00974ABC" w:rsidRDefault="00974ABC" w:rsidP="00974ABC">
      <w:pPr>
        <w:spacing w:after="0" w:line="240" w:lineRule="auto"/>
        <w:ind w:firstLine="284"/>
        <w:jc w:val="center"/>
        <w:rPr>
          <w:rFonts w:ascii="Times New Roman" w:hAnsi="Times New Roman"/>
          <w:sz w:val="12"/>
          <w:szCs w:val="12"/>
        </w:rPr>
      </w:pPr>
      <w:r w:rsidRPr="00974ABC">
        <w:rPr>
          <w:rFonts w:ascii="Times New Roman" w:hAnsi="Times New Roman"/>
          <w:sz w:val="12"/>
          <w:szCs w:val="12"/>
        </w:rPr>
        <w:t>Источники внутреннего финансирования дефицита  бюджета муниципального района Сергиевский на 2021 год</w:t>
      </w:r>
    </w:p>
    <w:tbl>
      <w:tblPr>
        <w:tblW w:w="5000" w:type="pct"/>
        <w:tblLook w:val="04A0" w:firstRow="1" w:lastRow="0" w:firstColumn="1" w:lastColumn="0" w:noHBand="0" w:noVBand="1"/>
      </w:tblPr>
      <w:tblGrid>
        <w:gridCol w:w="1044"/>
        <w:gridCol w:w="1613"/>
        <w:gridCol w:w="4396"/>
        <w:gridCol w:w="676"/>
      </w:tblGrid>
      <w:tr w:rsidR="00974ABC" w:rsidRPr="00974ABC" w:rsidTr="00FB7129">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Код администратора</w:t>
            </w:r>
          </w:p>
        </w:tc>
        <w:tc>
          <w:tcPr>
            <w:tcW w:w="1044" w:type="pct"/>
            <w:tcBorders>
              <w:top w:val="single" w:sz="4" w:space="0" w:color="auto"/>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 xml:space="preserve">Код группы, </w:t>
            </w:r>
            <w:proofErr w:type="spellStart"/>
            <w:r w:rsidRPr="00974ABC">
              <w:rPr>
                <w:rFonts w:ascii="Times New Roman" w:eastAsia="Times New Roman" w:hAnsi="Times New Roman" w:cs="Times New Roman"/>
                <w:sz w:val="12"/>
                <w:szCs w:val="12"/>
                <w:lang w:eastAsia="ru-RU"/>
              </w:rPr>
              <w:t>погруппы</w:t>
            </w:r>
            <w:proofErr w:type="spellEnd"/>
            <w:r w:rsidRPr="00974ABC">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2844" w:type="pct"/>
            <w:tcBorders>
              <w:top w:val="single" w:sz="4" w:space="0" w:color="auto"/>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 xml:space="preserve">Наименование </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Сумма, тыс. руб.</w:t>
            </w:r>
          </w:p>
        </w:tc>
      </w:tr>
      <w:tr w:rsidR="00974ABC" w:rsidRPr="00974ABC" w:rsidTr="00FB7129">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931</w:t>
            </w:r>
          </w:p>
        </w:tc>
        <w:tc>
          <w:tcPr>
            <w:tcW w:w="10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01 00 00 00 00 0000 000</w:t>
            </w:r>
          </w:p>
        </w:tc>
        <w:tc>
          <w:tcPr>
            <w:tcW w:w="28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58581</w:t>
            </w:r>
          </w:p>
        </w:tc>
      </w:tr>
      <w:tr w:rsidR="00974ABC" w:rsidRPr="00974ABC" w:rsidTr="00FB7129">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931</w:t>
            </w:r>
          </w:p>
        </w:tc>
        <w:tc>
          <w:tcPr>
            <w:tcW w:w="10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01 02 00 00 00 0000 000</w:t>
            </w:r>
          </w:p>
        </w:tc>
        <w:tc>
          <w:tcPr>
            <w:tcW w:w="28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437"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45165</w:t>
            </w:r>
          </w:p>
        </w:tc>
      </w:tr>
      <w:tr w:rsidR="00974ABC" w:rsidRPr="00974ABC" w:rsidTr="00FB7129">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10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01 02 00 00 00 0000 700</w:t>
            </w:r>
          </w:p>
        </w:tc>
        <w:tc>
          <w:tcPr>
            <w:tcW w:w="28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437"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51165</w:t>
            </w:r>
          </w:p>
        </w:tc>
      </w:tr>
      <w:tr w:rsidR="00974ABC" w:rsidRPr="00974ABC" w:rsidTr="00FB7129">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10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01 02 00 00 05 0000 710</w:t>
            </w:r>
          </w:p>
        </w:tc>
        <w:tc>
          <w:tcPr>
            <w:tcW w:w="28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437"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51165</w:t>
            </w:r>
          </w:p>
        </w:tc>
      </w:tr>
      <w:tr w:rsidR="00974ABC" w:rsidRPr="00974ABC" w:rsidTr="00FB7129">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10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01 02 00 00 00 0000 800</w:t>
            </w:r>
          </w:p>
        </w:tc>
        <w:tc>
          <w:tcPr>
            <w:tcW w:w="28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437"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6000</w:t>
            </w:r>
          </w:p>
        </w:tc>
      </w:tr>
      <w:tr w:rsidR="00974ABC" w:rsidRPr="00974ABC" w:rsidTr="00FB7129">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lastRenderedPageBreak/>
              <w:t>931</w:t>
            </w:r>
          </w:p>
        </w:tc>
        <w:tc>
          <w:tcPr>
            <w:tcW w:w="10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01 02 00 00 05 0000 810</w:t>
            </w:r>
          </w:p>
        </w:tc>
        <w:tc>
          <w:tcPr>
            <w:tcW w:w="28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437"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6000</w:t>
            </w:r>
          </w:p>
        </w:tc>
      </w:tr>
      <w:tr w:rsidR="00974ABC" w:rsidRPr="00974ABC" w:rsidTr="00FB7129">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931</w:t>
            </w:r>
          </w:p>
        </w:tc>
        <w:tc>
          <w:tcPr>
            <w:tcW w:w="10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01 03 00 00 00 0000 000</w:t>
            </w:r>
          </w:p>
        </w:tc>
        <w:tc>
          <w:tcPr>
            <w:tcW w:w="28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437"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-11794</w:t>
            </w:r>
          </w:p>
        </w:tc>
      </w:tr>
      <w:tr w:rsidR="00974ABC" w:rsidRPr="00974ABC" w:rsidTr="00FB7129">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10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01 03 01 00 00 0000 700</w:t>
            </w:r>
          </w:p>
        </w:tc>
        <w:tc>
          <w:tcPr>
            <w:tcW w:w="28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437"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9070</w:t>
            </w:r>
          </w:p>
        </w:tc>
      </w:tr>
      <w:tr w:rsidR="00974ABC" w:rsidRPr="00974ABC" w:rsidTr="00FB7129">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10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01 03 01 00 05 0000 710</w:t>
            </w:r>
          </w:p>
        </w:tc>
        <w:tc>
          <w:tcPr>
            <w:tcW w:w="28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437"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9070</w:t>
            </w:r>
          </w:p>
        </w:tc>
      </w:tr>
      <w:tr w:rsidR="00974ABC" w:rsidRPr="00974ABC" w:rsidTr="00FB7129">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10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01 03 01 00 00 0000 800</w:t>
            </w:r>
          </w:p>
        </w:tc>
        <w:tc>
          <w:tcPr>
            <w:tcW w:w="28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437"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20864</w:t>
            </w:r>
          </w:p>
        </w:tc>
      </w:tr>
      <w:tr w:rsidR="00974ABC" w:rsidRPr="00974ABC" w:rsidTr="00FB7129">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10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01 03 01 00 05 0000 810</w:t>
            </w:r>
          </w:p>
        </w:tc>
        <w:tc>
          <w:tcPr>
            <w:tcW w:w="28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37" w:type="pct"/>
            <w:tcBorders>
              <w:top w:val="nil"/>
              <w:left w:val="nil"/>
              <w:bottom w:val="single" w:sz="4" w:space="0" w:color="auto"/>
              <w:right w:val="single" w:sz="4" w:space="0" w:color="auto"/>
            </w:tcBorders>
            <w:shd w:val="clear" w:color="000000" w:fill="FFFFFF"/>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20864</w:t>
            </w:r>
          </w:p>
        </w:tc>
      </w:tr>
      <w:tr w:rsidR="00974ABC" w:rsidRPr="00974ABC" w:rsidTr="00FB7129">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931</w:t>
            </w:r>
          </w:p>
        </w:tc>
        <w:tc>
          <w:tcPr>
            <w:tcW w:w="10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01 05 00 00 00 0000 000</w:t>
            </w:r>
          </w:p>
        </w:tc>
        <w:tc>
          <w:tcPr>
            <w:tcW w:w="28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 xml:space="preserve">25 210 </w:t>
            </w:r>
          </w:p>
        </w:tc>
      </w:tr>
      <w:tr w:rsidR="00974ABC" w:rsidRPr="00974ABC" w:rsidTr="00FB7129">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10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01 05 00 00 00 0000 500</w:t>
            </w:r>
          </w:p>
        </w:tc>
        <w:tc>
          <w:tcPr>
            <w:tcW w:w="28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 xml:space="preserve">Увеличение остатков средств бюджетов </w:t>
            </w:r>
          </w:p>
        </w:tc>
        <w:tc>
          <w:tcPr>
            <w:tcW w:w="437"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-1144482</w:t>
            </w:r>
          </w:p>
        </w:tc>
      </w:tr>
      <w:tr w:rsidR="00974ABC" w:rsidRPr="00974ABC" w:rsidTr="00FB7129">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10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01 05 02 00 00 0000 500</w:t>
            </w:r>
          </w:p>
        </w:tc>
        <w:tc>
          <w:tcPr>
            <w:tcW w:w="28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Увеличение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-1144482</w:t>
            </w:r>
          </w:p>
        </w:tc>
      </w:tr>
      <w:tr w:rsidR="00974ABC" w:rsidRPr="00974ABC" w:rsidTr="00FB7129">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10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01 05 02 01 00 0000 510</w:t>
            </w:r>
          </w:p>
        </w:tc>
        <w:tc>
          <w:tcPr>
            <w:tcW w:w="28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-1144482</w:t>
            </w:r>
          </w:p>
        </w:tc>
      </w:tr>
      <w:tr w:rsidR="00974ABC" w:rsidRPr="00974ABC" w:rsidTr="00FB7129">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10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01 05 02 01 05 0000 510</w:t>
            </w:r>
          </w:p>
        </w:tc>
        <w:tc>
          <w:tcPr>
            <w:tcW w:w="28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437" w:type="pct"/>
            <w:tcBorders>
              <w:top w:val="nil"/>
              <w:left w:val="nil"/>
              <w:bottom w:val="single" w:sz="4" w:space="0" w:color="auto"/>
              <w:right w:val="single" w:sz="4" w:space="0" w:color="auto"/>
            </w:tcBorders>
            <w:shd w:val="clear" w:color="000000" w:fill="FFFFFF"/>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-1144482</w:t>
            </w:r>
          </w:p>
        </w:tc>
      </w:tr>
      <w:tr w:rsidR="00974ABC" w:rsidRPr="00974ABC" w:rsidTr="00FB7129">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10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01 05 00 00 00 0000 600</w:t>
            </w:r>
          </w:p>
        </w:tc>
        <w:tc>
          <w:tcPr>
            <w:tcW w:w="28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000000" w:fill="FFFFFF"/>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1169692</w:t>
            </w:r>
          </w:p>
        </w:tc>
      </w:tr>
      <w:tr w:rsidR="00974ABC" w:rsidRPr="00974ABC" w:rsidTr="00FB7129">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10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01 05 02 00 00 0000 600</w:t>
            </w:r>
          </w:p>
        </w:tc>
        <w:tc>
          <w:tcPr>
            <w:tcW w:w="28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Уменьшение прочих остатков средств бюджетов</w:t>
            </w:r>
          </w:p>
        </w:tc>
        <w:tc>
          <w:tcPr>
            <w:tcW w:w="437" w:type="pct"/>
            <w:tcBorders>
              <w:top w:val="nil"/>
              <w:left w:val="nil"/>
              <w:bottom w:val="single" w:sz="4" w:space="0" w:color="auto"/>
              <w:right w:val="single" w:sz="4" w:space="0" w:color="auto"/>
            </w:tcBorders>
            <w:shd w:val="clear" w:color="000000" w:fill="FFFFFF"/>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1169692</w:t>
            </w:r>
          </w:p>
        </w:tc>
      </w:tr>
      <w:tr w:rsidR="00974ABC" w:rsidRPr="00974ABC" w:rsidTr="00FB7129">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10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01 05 02 01 00 0000 610</w:t>
            </w:r>
          </w:p>
        </w:tc>
        <w:tc>
          <w:tcPr>
            <w:tcW w:w="28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000000" w:fill="FFFFFF"/>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1169692</w:t>
            </w:r>
          </w:p>
        </w:tc>
      </w:tr>
      <w:tr w:rsidR="00974ABC" w:rsidRPr="00974ABC" w:rsidTr="00FB7129">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10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01 05 02 01 05 0000 610</w:t>
            </w:r>
          </w:p>
        </w:tc>
        <w:tc>
          <w:tcPr>
            <w:tcW w:w="284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437" w:type="pct"/>
            <w:tcBorders>
              <w:top w:val="nil"/>
              <w:left w:val="nil"/>
              <w:bottom w:val="single" w:sz="4" w:space="0" w:color="auto"/>
              <w:right w:val="single" w:sz="4" w:space="0" w:color="auto"/>
            </w:tcBorders>
            <w:shd w:val="clear" w:color="000000" w:fill="FFFFFF"/>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1169692</w:t>
            </w:r>
          </w:p>
        </w:tc>
      </w:tr>
    </w:tbl>
    <w:p w:rsidR="00974ABC" w:rsidRDefault="00974ABC" w:rsidP="00974ABC">
      <w:pPr>
        <w:spacing w:after="0" w:line="240" w:lineRule="auto"/>
        <w:ind w:firstLine="284"/>
        <w:jc w:val="center"/>
        <w:rPr>
          <w:rFonts w:ascii="Times New Roman" w:hAnsi="Times New Roman"/>
          <w:sz w:val="12"/>
          <w:szCs w:val="12"/>
        </w:rPr>
      </w:pPr>
    </w:p>
    <w:p w:rsidR="00974ABC" w:rsidRPr="00974ABC" w:rsidRDefault="00974ABC" w:rsidP="00974ABC">
      <w:pPr>
        <w:spacing w:after="0" w:line="240" w:lineRule="auto"/>
        <w:ind w:firstLine="284"/>
        <w:jc w:val="right"/>
        <w:rPr>
          <w:rFonts w:ascii="Times New Roman" w:hAnsi="Times New Roman"/>
          <w:sz w:val="12"/>
          <w:szCs w:val="12"/>
        </w:rPr>
      </w:pPr>
      <w:r w:rsidRPr="00974ABC">
        <w:rPr>
          <w:rFonts w:ascii="Times New Roman" w:hAnsi="Times New Roman"/>
          <w:sz w:val="12"/>
          <w:szCs w:val="12"/>
        </w:rPr>
        <w:t xml:space="preserve">     Приложение 10</w:t>
      </w:r>
    </w:p>
    <w:p w:rsidR="00974ABC" w:rsidRPr="00974ABC" w:rsidRDefault="00974ABC" w:rsidP="00974ABC">
      <w:pPr>
        <w:spacing w:after="0" w:line="240" w:lineRule="auto"/>
        <w:ind w:firstLine="284"/>
        <w:jc w:val="right"/>
        <w:rPr>
          <w:rFonts w:ascii="Times New Roman" w:hAnsi="Times New Roman"/>
          <w:sz w:val="12"/>
          <w:szCs w:val="12"/>
        </w:rPr>
      </w:pPr>
      <w:r w:rsidRPr="00974ABC">
        <w:rPr>
          <w:rFonts w:ascii="Times New Roman" w:hAnsi="Times New Roman"/>
          <w:sz w:val="12"/>
          <w:szCs w:val="12"/>
        </w:rPr>
        <w:t xml:space="preserve">                                                                к Решению Собрания представителей</w:t>
      </w:r>
    </w:p>
    <w:p w:rsidR="00974ABC" w:rsidRPr="00974ABC" w:rsidRDefault="00974ABC" w:rsidP="00974ABC">
      <w:pPr>
        <w:spacing w:after="0" w:line="240" w:lineRule="auto"/>
        <w:ind w:firstLine="284"/>
        <w:jc w:val="right"/>
        <w:rPr>
          <w:rFonts w:ascii="Times New Roman" w:hAnsi="Times New Roman"/>
          <w:sz w:val="12"/>
          <w:szCs w:val="12"/>
        </w:rPr>
      </w:pPr>
      <w:r w:rsidRPr="00974ABC">
        <w:rPr>
          <w:rFonts w:ascii="Times New Roman" w:hAnsi="Times New Roman"/>
          <w:sz w:val="12"/>
          <w:szCs w:val="12"/>
        </w:rPr>
        <w:t xml:space="preserve">                                                                муниципального района Сергиевский</w:t>
      </w:r>
    </w:p>
    <w:p w:rsidR="00974ABC" w:rsidRDefault="00974ABC" w:rsidP="00974ABC">
      <w:pPr>
        <w:spacing w:after="0" w:line="240" w:lineRule="auto"/>
        <w:ind w:firstLine="284"/>
        <w:jc w:val="right"/>
        <w:rPr>
          <w:rFonts w:ascii="Times New Roman" w:hAnsi="Times New Roman"/>
          <w:sz w:val="12"/>
          <w:szCs w:val="12"/>
        </w:rPr>
      </w:pPr>
      <w:r w:rsidRPr="00974ABC">
        <w:rPr>
          <w:rFonts w:ascii="Times New Roman" w:hAnsi="Times New Roman"/>
          <w:sz w:val="12"/>
          <w:szCs w:val="12"/>
        </w:rPr>
        <w:t xml:space="preserve"> № 27 от " 21 " июня 2021г</w:t>
      </w:r>
    </w:p>
    <w:p w:rsidR="00974ABC" w:rsidRDefault="00974ABC" w:rsidP="00974ABC">
      <w:pPr>
        <w:spacing w:after="0" w:line="240" w:lineRule="auto"/>
        <w:ind w:firstLine="284"/>
        <w:jc w:val="center"/>
        <w:rPr>
          <w:rFonts w:ascii="Times New Roman" w:hAnsi="Times New Roman"/>
          <w:sz w:val="12"/>
          <w:szCs w:val="12"/>
        </w:rPr>
      </w:pPr>
      <w:r w:rsidRPr="00974ABC">
        <w:rPr>
          <w:rFonts w:ascii="Times New Roman" w:hAnsi="Times New Roman"/>
          <w:sz w:val="12"/>
          <w:szCs w:val="12"/>
        </w:rPr>
        <w:t>Источники внутреннего финансирования дефицита  бюджета муниципального района Сергиевский на плановый период  2022  и 2023 годов</w:t>
      </w:r>
    </w:p>
    <w:tbl>
      <w:tblPr>
        <w:tblW w:w="5000" w:type="pct"/>
        <w:tblLook w:val="04A0" w:firstRow="1" w:lastRow="0" w:firstColumn="1" w:lastColumn="0" w:noHBand="0" w:noVBand="1"/>
      </w:tblPr>
      <w:tblGrid>
        <w:gridCol w:w="1044"/>
        <w:gridCol w:w="1474"/>
        <w:gridCol w:w="3543"/>
        <w:gridCol w:w="850"/>
        <w:gridCol w:w="818"/>
      </w:tblGrid>
      <w:tr w:rsidR="00B025EC" w:rsidRPr="00974ABC" w:rsidTr="00B025EC">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Код администратора</w:t>
            </w:r>
          </w:p>
        </w:tc>
        <w:tc>
          <w:tcPr>
            <w:tcW w:w="954" w:type="pct"/>
            <w:tcBorders>
              <w:top w:val="single" w:sz="4" w:space="0" w:color="auto"/>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 xml:space="preserve">Код группы, </w:t>
            </w:r>
            <w:proofErr w:type="spellStart"/>
            <w:r w:rsidRPr="00974ABC">
              <w:rPr>
                <w:rFonts w:ascii="Times New Roman" w:eastAsia="Times New Roman" w:hAnsi="Times New Roman" w:cs="Times New Roman"/>
                <w:sz w:val="12"/>
                <w:szCs w:val="12"/>
                <w:lang w:eastAsia="ru-RU"/>
              </w:rPr>
              <w:t>погруппы</w:t>
            </w:r>
            <w:proofErr w:type="spellEnd"/>
            <w:r w:rsidRPr="00974ABC">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2292" w:type="pct"/>
            <w:tcBorders>
              <w:top w:val="single" w:sz="4" w:space="0" w:color="auto"/>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 xml:space="preserve">Наименование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Сумма на 2022 год, тыс. руб.</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Сумма на 2023 год, тыс. руб.</w:t>
            </w:r>
          </w:p>
        </w:tc>
      </w:tr>
      <w:tr w:rsidR="00B025EC" w:rsidRPr="00974ABC" w:rsidTr="00B025EC">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01 00 00 00 00 0000 000</w:t>
            </w:r>
          </w:p>
        </w:tc>
        <w:tc>
          <w:tcPr>
            <w:tcW w:w="2292"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50"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0</w:t>
            </w:r>
          </w:p>
        </w:tc>
      </w:tr>
      <w:tr w:rsidR="00B025EC" w:rsidRPr="00974ABC" w:rsidTr="00B025EC">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01 02 00 00 00 0000 000</w:t>
            </w:r>
          </w:p>
        </w:tc>
        <w:tc>
          <w:tcPr>
            <w:tcW w:w="2292"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50"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33601</w:t>
            </w:r>
          </w:p>
        </w:tc>
        <w:tc>
          <w:tcPr>
            <w:tcW w:w="529"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13712</w:t>
            </w:r>
          </w:p>
        </w:tc>
      </w:tr>
      <w:tr w:rsidR="00B025EC" w:rsidRPr="00974ABC" w:rsidTr="00B025EC">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01 02 00 00 00 0000 700</w:t>
            </w:r>
          </w:p>
        </w:tc>
        <w:tc>
          <w:tcPr>
            <w:tcW w:w="2292"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50"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63865</w:t>
            </w:r>
          </w:p>
        </w:tc>
        <w:tc>
          <w:tcPr>
            <w:tcW w:w="529"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67277</w:t>
            </w:r>
          </w:p>
        </w:tc>
      </w:tr>
      <w:tr w:rsidR="00B025EC" w:rsidRPr="00974ABC" w:rsidTr="00B025EC">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01 02 00 00 05 0000 710</w:t>
            </w:r>
          </w:p>
        </w:tc>
        <w:tc>
          <w:tcPr>
            <w:tcW w:w="2292"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50"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63865</w:t>
            </w:r>
          </w:p>
        </w:tc>
        <w:tc>
          <w:tcPr>
            <w:tcW w:w="529"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67277</w:t>
            </w:r>
          </w:p>
        </w:tc>
      </w:tr>
      <w:tr w:rsidR="00B025EC" w:rsidRPr="00974ABC" w:rsidTr="00B025EC">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01 02 00 00 00 0000 800</w:t>
            </w:r>
          </w:p>
        </w:tc>
        <w:tc>
          <w:tcPr>
            <w:tcW w:w="2292"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50"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30265</w:t>
            </w:r>
          </w:p>
        </w:tc>
        <w:tc>
          <w:tcPr>
            <w:tcW w:w="529"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53565</w:t>
            </w:r>
          </w:p>
        </w:tc>
      </w:tr>
      <w:tr w:rsidR="00B025EC" w:rsidRPr="00974ABC" w:rsidTr="00B025EC">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01 02 00 00 05 0000 810</w:t>
            </w:r>
          </w:p>
        </w:tc>
        <w:tc>
          <w:tcPr>
            <w:tcW w:w="2292"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550"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30265</w:t>
            </w:r>
          </w:p>
        </w:tc>
        <w:tc>
          <w:tcPr>
            <w:tcW w:w="529"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53565</w:t>
            </w:r>
          </w:p>
        </w:tc>
      </w:tr>
      <w:tr w:rsidR="00B025EC" w:rsidRPr="00974ABC" w:rsidTr="00B025EC">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01 03 00 00 00 0000 000</w:t>
            </w:r>
          </w:p>
        </w:tc>
        <w:tc>
          <w:tcPr>
            <w:tcW w:w="2292"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50"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-33601</w:t>
            </w:r>
          </w:p>
        </w:tc>
        <w:tc>
          <w:tcPr>
            <w:tcW w:w="529"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-13712</w:t>
            </w:r>
          </w:p>
        </w:tc>
      </w:tr>
      <w:tr w:rsidR="00B025EC" w:rsidRPr="00974ABC" w:rsidTr="00B025EC">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01 03 01 00 00 0000 700</w:t>
            </w:r>
          </w:p>
        </w:tc>
        <w:tc>
          <w:tcPr>
            <w:tcW w:w="2292"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50"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w:t>
            </w:r>
          </w:p>
        </w:tc>
      </w:tr>
      <w:tr w:rsidR="00B025EC" w:rsidRPr="00974ABC" w:rsidTr="00B025EC">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01 03 01 00 05 0000 710</w:t>
            </w:r>
          </w:p>
        </w:tc>
        <w:tc>
          <w:tcPr>
            <w:tcW w:w="2292"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50"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w:t>
            </w:r>
          </w:p>
        </w:tc>
      </w:tr>
      <w:tr w:rsidR="00B025EC" w:rsidRPr="00974ABC" w:rsidTr="00B025EC">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01 03 01 00 00 0000 800</w:t>
            </w:r>
          </w:p>
        </w:tc>
        <w:tc>
          <w:tcPr>
            <w:tcW w:w="2292"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50"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33601</w:t>
            </w:r>
          </w:p>
        </w:tc>
        <w:tc>
          <w:tcPr>
            <w:tcW w:w="529"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13712</w:t>
            </w:r>
          </w:p>
        </w:tc>
      </w:tr>
      <w:tr w:rsidR="00B025EC" w:rsidRPr="00974ABC" w:rsidTr="00B025EC">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01 03 01 00 05 0000 810</w:t>
            </w:r>
          </w:p>
        </w:tc>
        <w:tc>
          <w:tcPr>
            <w:tcW w:w="2292"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50" w:type="pct"/>
            <w:tcBorders>
              <w:top w:val="nil"/>
              <w:left w:val="nil"/>
              <w:bottom w:val="single" w:sz="4" w:space="0" w:color="auto"/>
              <w:right w:val="single" w:sz="4" w:space="0" w:color="auto"/>
            </w:tcBorders>
            <w:shd w:val="clear" w:color="000000" w:fill="FFFFFF"/>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33601</w:t>
            </w:r>
          </w:p>
        </w:tc>
        <w:tc>
          <w:tcPr>
            <w:tcW w:w="529"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13712</w:t>
            </w:r>
          </w:p>
        </w:tc>
      </w:tr>
      <w:tr w:rsidR="00B025EC" w:rsidRPr="00974ABC" w:rsidTr="00B025EC">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01 05 00 00 00 0000 000</w:t>
            </w:r>
          </w:p>
        </w:tc>
        <w:tc>
          <w:tcPr>
            <w:tcW w:w="2292"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50"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0</w:t>
            </w:r>
          </w:p>
        </w:tc>
      </w:tr>
      <w:tr w:rsidR="00B025EC" w:rsidRPr="00974ABC" w:rsidTr="00B025EC">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01 05 00 00 00 0000 500</w:t>
            </w:r>
          </w:p>
        </w:tc>
        <w:tc>
          <w:tcPr>
            <w:tcW w:w="2292"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 xml:space="preserve">Увеличение остатков средств бюджетов </w:t>
            </w:r>
          </w:p>
        </w:tc>
        <w:tc>
          <w:tcPr>
            <w:tcW w:w="550"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-565168</w:t>
            </w:r>
          </w:p>
        </w:tc>
        <w:tc>
          <w:tcPr>
            <w:tcW w:w="529"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-611133</w:t>
            </w:r>
          </w:p>
        </w:tc>
      </w:tr>
      <w:tr w:rsidR="00B025EC" w:rsidRPr="00974ABC" w:rsidTr="00B025EC">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01 05 02 00 00 0000 500</w:t>
            </w:r>
          </w:p>
        </w:tc>
        <w:tc>
          <w:tcPr>
            <w:tcW w:w="2292"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Увеличение прочих остатков средств бюджетов</w:t>
            </w:r>
          </w:p>
        </w:tc>
        <w:tc>
          <w:tcPr>
            <w:tcW w:w="550"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-565168</w:t>
            </w:r>
          </w:p>
        </w:tc>
        <w:tc>
          <w:tcPr>
            <w:tcW w:w="529"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-611133</w:t>
            </w:r>
          </w:p>
        </w:tc>
      </w:tr>
      <w:tr w:rsidR="00B025EC" w:rsidRPr="00974ABC" w:rsidTr="00B025EC">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01 05 02 01 00 0000 510</w:t>
            </w:r>
          </w:p>
        </w:tc>
        <w:tc>
          <w:tcPr>
            <w:tcW w:w="2292"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50"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-565168</w:t>
            </w:r>
          </w:p>
        </w:tc>
        <w:tc>
          <w:tcPr>
            <w:tcW w:w="529"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-611133</w:t>
            </w:r>
          </w:p>
        </w:tc>
      </w:tr>
      <w:tr w:rsidR="00B025EC" w:rsidRPr="00974ABC" w:rsidTr="00B025EC">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01 05 02 01 05 0000 510</w:t>
            </w:r>
          </w:p>
        </w:tc>
        <w:tc>
          <w:tcPr>
            <w:tcW w:w="2292"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50"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-565168</w:t>
            </w:r>
          </w:p>
        </w:tc>
        <w:tc>
          <w:tcPr>
            <w:tcW w:w="529"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-611133</w:t>
            </w:r>
          </w:p>
        </w:tc>
      </w:tr>
      <w:tr w:rsidR="00B025EC" w:rsidRPr="00974ABC" w:rsidTr="00B025EC">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01 05 00 00 00 0000 600</w:t>
            </w:r>
          </w:p>
        </w:tc>
        <w:tc>
          <w:tcPr>
            <w:tcW w:w="2292"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b/>
                <w:bCs/>
                <w:sz w:val="12"/>
                <w:szCs w:val="12"/>
                <w:lang w:eastAsia="ru-RU"/>
              </w:rPr>
            </w:pPr>
            <w:r w:rsidRPr="00974ABC">
              <w:rPr>
                <w:rFonts w:ascii="Times New Roman" w:eastAsia="Times New Roman" w:hAnsi="Times New Roman" w:cs="Times New Roman"/>
                <w:b/>
                <w:bCs/>
                <w:sz w:val="12"/>
                <w:szCs w:val="12"/>
                <w:lang w:eastAsia="ru-RU"/>
              </w:rPr>
              <w:t>Уменьшение остатков средств бюджетов</w:t>
            </w:r>
          </w:p>
        </w:tc>
        <w:tc>
          <w:tcPr>
            <w:tcW w:w="550"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565168</w:t>
            </w:r>
          </w:p>
        </w:tc>
        <w:tc>
          <w:tcPr>
            <w:tcW w:w="529"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611133</w:t>
            </w:r>
          </w:p>
        </w:tc>
      </w:tr>
      <w:tr w:rsidR="00B025EC" w:rsidRPr="00974ABC" w:rsidTr="00B025EC">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01 05 02 00 00 0000 600</w:t>
            </w:r>
          </w:p>
        </w:tc>
        <w:tc>
          <w:tcPr>
            <w:tcW w:w="2292"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Уменьшение прочих остатков средств бюджетов</w:t>
            </w:r>
          </w:p>
        </w:tc>
        <w:tc>
          <w:tcPr>
            <w:tcW w:w="550"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565168</w:t>
            </w:r>
          </w:p>
        </w:tc>
        <w:tc>
          <w:tcPr>
            <w:tcW w:w="529"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611133</w:t>
            </w:r>
          </w:p>
        </w:tc>
      </w:tr>
      <w:tr w:rsidR="00B025EC" w:rsidRPr="00974ABC" w:rsidTr="00B025EC">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01 05 02 01 00 0000 610</w:t>
            </w:r>
          </w:p>
        </w:tc>
        <w:tc>
          <w:tcPr>
            <w:tcW w:w="2292"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50"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565168</w:t>
            </w:r>
          </w:p>
        </w:tc>
        <w:tc>
          <w:tcPr>
            <w:tcW w:w="529"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611133</w:t>
            </w:r>
          </w:p>
        </w:tc>
      </w:tr>
      <w:tr w:rsidR="00B025EC" w:rsidRPr="00974ABC" w:rsidTr="00B025EC">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center"/>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01 05 02 01 05 0000 610</w:t>
            </w:r>
          </w:p>
        </w:tc>
        <w:tc>
          <w:tcPr>
            <w:tcW w:w="2292"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 xml:space="preserve">Уменьшение прочих остатков денежных  средств бюджетов  </w:t>
            </w:r>
            <w:r w:rsidRPr="00974ABC">
              <w:rPr>
                <w:rFonts w:ascii="Times New Roman" w:eastAsia="Times New Roman" w:hAnsi="Times New Roman" w:cs="Times New Roman"/>
                <w:sz w:val="12"/>
                <w:szCs w:val="12"/>
                <w:lang w:eastAsia="ru-RU"/>
              </w:rPr>
              <w:lastRenderedPageBreak/>
              <w:t>муниципальных районов</w:t>
            </w:r>
          </w:p>
        </w:tc>
        <w:tc>
          <w:tcPr>
            <w:tcW w:w="550"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565168</w:t>
            </w:r>
          </w:p>
        </w:tc>
        <w:tc>
          <w:tcPr>
            <w:tcW w:w="529" w:type="pct"/>
            <w:tcBorders>
              <w:top w:val="nil"/>
              <w:left w:val="nil"/>
              <w:bottom w:val="single" w:sz="4" w:space="0" w:color="auto"/>
              <w:right w:val="single" w:sz="4" w:space="0" w:color="auto"/>
            </w:tcBorders>
            <w:shd w:val="clear" w:color="auto" w:fill="auto"/>
            <w:vAlign w:val="center"/>
            <w:hideMark/>
          </w:tcPr>
          <w:p w:rsidR="00974ABC" w:rsidRPr="00974ABC" w:rsidRDefault="00974ABC" w:rsidP="00974ABC">
            <w:pPr>
              <w:spacing w:after="0" w:line="240" w:lineRule="auto"/>
              <w:jc w:val="right"/>
              <w:rPr>
                <w:rFonts w:ascii="Times New Roman" w:eastAsia="Times New Roman" w:hAnsi="Times New Roman" w:cs="Times New Roman"/>
                <w:sz w:val="12"/>
                <w:szCs w:val="12"/>
                <w:lang w:eastAsia="ru-RU"/>
              </w:rPr>
            </w:pPr>
            <w:r w:rsidRPr="00974ABC">
              <w:rPr>
                <w:rFonts w:ascii="Times New Roman" w:eastAsia="Times New Roman" w:hAnsi="Times New Roman" w:cs="Times New Roman"/>
                <w:sz w:val="12"/>
                <w:szCs w:val="12"/>
                <w:lang w:eastAsia="ru-RU"/>
              </w:rPr>
              <w:t>611133</w:t>
            </w:r>
          </w:p>
        </w:tc>
      </w:tr>
    </w:tbl>
    <w:p w:rsidR="00974ABC" w:rsidRDefault="00974ABC" w:rsidP="00974ABC">
      <w:pPr>
        <w:spacing w:after="0" w:line="240" w:lineRule="auto"/>
        <w:ind w:firstLine="284"/>
        <w:jc w:val="center"/>
        <w:rPr>
          <w:rFonts w:ascii="Times New Roman" w:hAnsi="Times New Roman"/>
          <w:sz w:val="12"/>
          <w:szCs w:val="12"/>
        </w:rPr>
      </w:pPr>
    </w:p>
    <w:p w:rsidR="00B025EC" w:rsidRPr="00B025EC" w:rsidRDefault="00B025EC" w:rsidP="00B025EC">
      <w:pPr>
        <w:spacing w:after="0" w:line="240" w:lineRule="auto"/>
        <w:ind w:firstLine="284"/>
        <w:jc w:val="right"/>
        <w:rPr>
          <w:rFonts w:ascii="Times New Roman" w:hAnsi="Times New Roman"/>
          <w:sz w:val="12"/>
          <w:szCs w:val="12"/>
        </w:rPr>
      </w:pPr>
      <w:r w:rsidRPr="00B025EC">
        <w:rPr>
          <w:rFonts w:ascii="Times New Roman" w:hAnsi="Times New Roman"/>
          <w:sz w:val="12"/>
          <w:szCs w:val="12"/>
        </w:rPr>
        <w:t>Приложение 11</w:t>
      </w:r>
    </w:p>
    <w:p w:rsidR="00B025EC" w:rsidRDefault="00B025EC" w:rsidP="00B025EC">
      <w:pPr>
        <w:spacing w:after="0" w:line="240" w:lineRule="auto"/>
        <w:ind w:firstLine="284"/>
        <w:jc w:val="right"/>
        <w:rPr>
          <w:rFonts w:ascii="Times New Roman" w:hAnsi="Times New Roman"/>
          <w:sz w:val="12"/>
          <w:szCs w:val="12"/>
        </w:rPr>
      </w:pPr>
      <w:r w:rsidRPr="00B025EC">
        <w:rPr>
          <w:rFonts w:ascii="Times New Roman" w:hAnsi="Times New Roman"/>
          <w:sz w:val="12"/>
          <w:szCs w:val="12"/>
        </w:rPr>
        <w:t xml:space="preserve"> к Решению Собрания представителей </w:t>
      </w:r>
    </w:p>
    <w:p w:rsidR="00B025EC" w:rsidRDefault="00B025EC" w:rsidP="00B025EC">
      <w:pPr>
        <w:spacing w:after="0" w:line="240" w:lineRule="auto"/>
        <w:ind w:firstLine="284"/>
        <w:jc w:val="right"/>
        <w:rPr>
          <w:rFonts w:ascii="Times New Roman" w:hAnsi="Times New Roman"/>
          <w:sz w:val="12"/>
          <w:szCs w:val="12"/>
        </w:rPr>
      </w:pPr>
      <w:r w:rsidRPr="00B025EC">
        <w:rPr>
          <w:rFonts w:ascii="Times New Roman" w:hAnsi="Times New Roman"/>
          <w:sz w:val="12"/>
          <w:szCs w:val="12"/>
        </w:rPr>
        <w:t xml:space="preserve">муниципального района Сергиевский                      </w:t>
      </w:r>
    </w:p>
    <w:p w:rsidR="00B025EC" w:rsidRDefault="00B025EC" w:rsidP="00B025EC">
      <w:pPr>
        <w:spacing w:after="0" w:line="240" w:lineRule="auto"/>
        <w:ind w:firstLine="284"/>
        <w:jc w:val="right"/>
        <w:rPr>
          <w:rFonts w:ascii="Times New Roman" w:hAnsi="Times New Roman"/>
          <w:sz w:val="12"/>
          <w:szCs w:val="12"/>
        </w:rPr>
      </w:pPr>
      <w:r w:rsidRPr="00B025EC">
        <w:rPr>
          <w:rFonts w:ascii="Times New Roman" w:hAnsi="Times New Roman"/>
          <w:sz w:val="12"/>
          <w:szCs w:val="12"/>
        </w:rPr>
        <w:t xml:space="preserve">                                № 27 от " 21 " июня 2021г</w:t>
      </w:r>
    </w:p>
    <w:p w:rsidR="00B025EC" w:rsidRDefault="00B025EC" w:rsidP="00B025EC">
      <w:pPr>
        <w:spacing w:after="0" w:line="240" w:lineRule="auto"/>
        <w:ind w:firstLine="284"/>
        <w:jc w:val="center"/>
        <w:rPr>
          <w:rFonts w:ascii="Times New Roman" w:hAnsi="Times New Roman"/>
          <w:sz w:val="12"/>
          <w:szCs w:val="12"/>
        </w:rPr>
      </w:pPr>
      <w:r w:rsidRPr="00B025EC">
        <w:rPr>
          <w:rFonts w:ascii="Times New Roman" w:hAnsi="Times New Roman"/>
          <w:sz w:val="12"/>
          <w:szCs w:val="12"/>
        </w:rPr>
        <w:t>Программа муниципальных внутренних заимствова</w:t>
      </w:r>
      <w:r>
        <w:rPr>
          <w:rFonts w:ascii="Times New Roman" w:hAnsi="Times New Roman"/>
          <w:sz w:val="12"/>
          <w:szCs w:val="12"/>
        </w:rPr>
        <w:t xml:space="preserve">ний </w:t>
      </w:r>
      <w:r w:rsidRPr="00B025EC">
        <w:rPr>
          <w:rFonts w:ascii="Times New Roman" w:hAnsi="Times New Roman"/>
          <w:sz w:val="12"/>
          <w:szCs w:val="12"/>
        </w:rPr>
        <w:t xml:space="preserve">муниципального района Сергиевский  на 2021 год     </w:t>
      </w:r>
    </w:p>
    <w:tbl>
      <w:tblPr>
        <w:tblStyle w:val="afd"/>
        <w:tblW w:w="0" w:type="auto"/>
        <w:tblLook w:val="04A0" w:firstRow="1" w:lastRow="0" w:firstColumn="1" w:lastColumn="0" w:noHBand="0" w:noVBand="1"/>
      </w:tblPr>
      <w:tblGrid>
        <w:gridCol w:w="446"/>
        <w:gridCol w:w="3789"/>
        <w:gridCol w:w="1691"/>
        <w:gridCol w:w="1803"/>
      </w:tblGrid>
      <w:tr w:rsidR="00B025EC" w:rsidTr="00B025E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 xml:space="preserve">№ </w:t>
            </w:r>
            <w:proofErr w:type="gramStart"/>
            <w:r w:rsidRPr="00B025EC">
              <w:rPr>
                <w:rFonts w:ascii="Times New Roman" w:eastAsia="Times New Roman" w:hAnsi="Times New Roman" w:cs="Times New Roman"/>
                <w:sz w:val="12"/>
                <w:szCs w:val="12"/>
                <w:lang w:eastAsia="ru-RU"/>
              </w:rPr>
              <w:t>п</w:t>
            </w:r>
            <w:proofErr w:type="gramEnd"/>
            <w:r w:rsidRPr="00B025EC">
              <w:rPr>
                <w:rFonts w:ascii="Times New Roman" w:eastAsia="Times New Roman" w:hAnsi="Times New Roman" w:cs="Times New Roman"/>
                <w:sz w:val="12"/>
                <w:szCs w:val="12"/>
                <w:lang w:eastAsia="ru-RU"/>
              </w:rPr>
              <w:t>/п</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Привлечение средств в 2021 году, тыс.</w:t>
            </w:r>
            <w:r>
              <w:rPr>
                <w:rFonts w:ascii="Times New Roman" w:eastAsia="Times New Roman" w:hAnsi="Times New Roman" w:cs="Times New Roman"/>
                <w:sz w:val="12"/>
                <w:szCs w:val="12"/>
                <w:lang w:eastAsia="ru-RU"/>
              </w:rPr>
              <w:t xml:space="preserve"> </w:t>
            </w:r>
            <w:r w:rsidRPr="00B025EC">
              <w:rPr>
                <w:rFonts w:ascii="Times New Roman" w:eastAsia="Times New Roman" w:hAnsi="Times New Roman" w:cs="Times New Roman"/>
                <w:sz w:val="12"/>
                <w:szCs w:val="12"/>
                <w:lang w:eastAsia="ru-RU"/>
              </w:rPr>
              <w:t>рублей</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Погашение основного долга в 2021 году, тыс.</w:t>
            </w:r>
            <w:r>
              <w:rPr>
                <w:rFonts w:ascii="Times New Roman" w:eastAsia="Times New Roman" w:hAnsi="Times New Roman" w:cs="Times New Roman"/>
                <w:sz w:val="12"/>
                <w:szCs w:val="12"/>
                <w:lang w:eastAsia="ru-RU"/>
              </w:rPr>
              <w:t xml:space="preserve"> </w:t>
            </w:r>
            <w:r w:rsidRPr="00B025EC">
              <w:rPr>
                <w:rFonts w:ascii="Times New Roman" w:eastAsia="Times New Roman" w:hAnsi="Times New Roman" w:cs="Times New Roman"/>
                <w:sz w:val="12"/>
                <w:szCs w:val="12"/>
                <w:lang w:eastAsia="ru-RU"/>
              </w:rPr>
              <w:t>рублей</w:t>
            </w:r>
          </w:p>
        </w:tc>
      </w:tr>
      <w:tr w:rsidR="00B025EC" w:rsidTr="00B025E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1.</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51 165</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6 000</w:t>
            </w:r>
          </w:p>
        </w:tc>
      </w:tr>
      <w:tr w:rsidR="00B025EC" w:rsidTr="00B025E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2.</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9 070</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20 864</w:t>
            </w:r>
          </w:p>
        </w:tc>
      </w:tr>
    </w:tbl>
    <w:p w:rsidR="00B025EC" w:rsidRDefault="00B025EC" w:rsidP="00B025EC">
      <w:pPr>
        <w:spacing w:after="0" w:line="240" w:lineRule="auto"/>
        <w:ind w:firstLine="284"/>
        <w:jc w:val="center"/>
        <w:rPr>
          <w:rFonts w:ascii="Times New Roman" w:hAnsi="Times New Roman"/>
          <w:sz w:val="12"/>
          <w:szCs w:val="12"/>
        </w:rPr>
      </w:pPr>
    </w:p>
    <w:p w:rsidR="00B025EC" w:rsidRDefault="00B025EC" w:rsidP="00B025EC">
      <w:pPr>
        <w:spacing w:after="0" w:line="240" w:lineRule="auto"/>
        <w:ind w:firstLine="284"/>
        <w:jc w:val="center"/>
        <w:rPr>
          <w:rFonts w:ascii="Times New Roman" w:hAnsi="Times New Roman"/>
          <w:sz w:val="12"/>
          <w:szCs w:val="12"/>
        </w:rPr>
      </w:pPr>
      <w:r w:rsidRPr="00B025EC">
        <w:rPr>
          <w:rFonts w:ascii="Times New Roman" w:hAnsi="Times New Roman"/>
          <w:sz w:val="12"/>
          <w:szCs w:val="12"/>
        </w:rPr>
        <w:t xml:space="preserve">Программа муниципальных внутренних заимствований муниципального района Сергиевский  на 2022 год  </w:t>
      </w:r>
    </w:p>
    <w:tbl>
      <w:tblPr>
        <w:tblStyle w:val="afd"/>
        <w:tblW w:w="0" w:type="auto"/>
        <w:tblLook w:val="04A0" w:firstRow="1" w:lastRow="0" w:firstColumn="1" w:lastColumn="0" w:noHBand="0" w:noVBand="1"/>
      </w:tblPr>
      <w:tblGrid>
        <w:gridCol w:w="446"/>
        <w:gridCol w:w="3789"/>
        <w:gridCol w:w="1691"/>
        <w:gridCol w:w="1803"/>
      </w:tblGrid>
      <w:tr w:rsidR="00B025EC" w:rsidTr="00B025E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 xml:space="preserve">№ </w:t>
            </w:r>
            <w:proofErr w:type="gramStart"/>
            <w:r w:rsidRPr="00B025EC">
              <w:rPr>
                <w:rFonts w:ascii="Times New Roman" w:eastAsia="Times New Roman" w:hAnsi="Times New Roman" w:cs="Times New Roman"/>
                <w:sz w:val="12"/>
                <w:szCs w:val="12"/>
                <w:lang w:eastAsia="ru-RU"/>
              </w:rPr>
              <w:t>п</w:t>
            </w:r>
            <w:proofErr w:type="gramEnd"/>
            <w:r w:rsidRPr="00B025EC">
              <w:rPr>
                <w:rFonts w:ascii="Times New Roman" w:eastAsia="Times New Roman" w:hAnsi="Times New Roman" w:cs="Times New Roman"/>
                <w:sz w:val="12"/>
                <w:szCs w:val="12"/>
                <w:lang w:eastAsia="ru-RU"/>
              </w:rPr>
              <w:t>/п</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Привлечение средств в 2022 году, тыс.</w:t>
            </w:r>
            <w:r>
              <w:rPr>
                <w:rFonts w:ascii="Times New Roman" w:eastAsia="Times New Roman" w:hAnsi="Times New Roman" w:cs="Times New Roman"/>
                <w:sz w:val="12"/>
                <w:szCs w:val="12"/>
                <w:lang w:eastAsia="ru-RU"/>
              </w:rPr>
              <w:t xml:space="preserve"> </w:t>
            </w:r>
            <w:r w:rsidRPr="00B025EC">
              <w:rPr>
                <w:rFonts w:ascii="Times New Roman" w:eastAsia="Times New Roman" w:hAnsi="Times New Roman" w:cs="Times New Roman"/>
                <w:sz w:val="12"/>
                <w:szCs w:val="12"/>
                <w:lang w:eastAsia="ru-RU"/>
              </w:rPr>
              <w:t>рублей</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Погашение основного долга в 2022 году, тыс.</w:t>
            </w:r>
            <w:r>
              <w:rPr>
                <w:rFonts w:ascii="Times New Roman" w:eastAsia="Times New Roman" w:hAnsi="Times New Roman" w:cs="Times New Roman"/>
                <w:sz w:val="12"/>
                <w:szCs w:val="12"/>
                <w:lang w:eastAsia="ru-RU"/>
              </w:rPr>
              <w:t xml:space="preserve"> </w:t>
            </w:r>
            <w:r w:rsidRPr="00B025EC">
              <w:rPr>
                <w:rFonts w:ascii="Times New Roman" w:eastAsia="Times New Roman" w:hAnsi="Times New Roman" w:cs="Times New Roman"/>
                <w:sz w:val="12"/>
                <w:szCs w:val="12"/>
                <w:lang w:eastAsia="ru-RU"/>
              </w:rPr>
              <w:t>рублей</w:t>
            </w:r>
          </w:p>
        </w:tc>
      </w:tr>
      <w:tr w:rsidR="00B025EC" w:rsidTr="00B025E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1.</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63 865</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30 265</w:t>
            </w:r>
          </w:p>
        </w:tc>
      </w:tr>
      <w:tr w:rsidR="00B025EC" w:rsidTr="00B025E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2.</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0</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33 601</w:t>
            </w:r>
          </w:p>
        </w:tc>
      </w:tr>
    </w:tbl>
    <w:p w:rsidR="00B025EC" w:rsidRDefault="00B025EC" w:rsidP="00B025EC">
      <w:pPr>
        <w:spacing w:after="0" w:line="240" w:lineRule="auto"/>
        <w:ind w:firstLine="284"/>
        <w:jc w:val="center"/>
        <w:rPr>
          <w:rFonts w:ascii="Times New Roman" w:hAnsi="Times New Roman"/>
          <w:sz w:val="12"/>
          <w:szCs w:val="12"/>
        </w:rPr>
      </w:pPr>
    </w:p>
    <w:p w:rsidR="00B025EC" w:rsidRDefault="00B025EC" w:rsidP="00B025EC">
      <w:pPr>
        <w:spacing w:after="0" w:line="240" w:lineRule="auto"/>
        <w:ind w:firstLine="284"/>
        <w:jc w:val="center"/>
        <w:rPr>
          <w:rFonts w:ascii="Times New Roman" w:hAnsi="Times New Roman"/>
          <w:sz w:val="12"/>
          <w:szCs w:val="12"/>
        </w:rPr>
      </w:pPr>
      <w:r w:rsidRPr="00B025EC">
        <w:rPr>
          <w:rFonts w:ascii="Times New Roman" w:hAnsi="Times New Roman"/>
          <w:sz w:val="12"/>
          <w:szCs w:val="12"/>
        </w:rPr>
        <w:t>Программа муниципа</w:t>
      </w:r>
      <w:r>
        <w:rPr>
          <w:rFonts w:ascii="Times New Roman" w:hAnsi="Times New Roman"/>
          <w:sz w:val="12"/>
          <w:szCs w:val="12"/>
        </w:rPr>
        <w:t xml:space="preserve">льных внутренних заимствований </w:t>
      </w:r>
      <w:r w:rsidRPr="00B025EC">
        <w:rPr>
          <w:rFonts w:ascii="Times New Roman" w:hAnsi="Times New Roman"/>
          <w:sz w:val="12"/>
          <w:szCs w:val="12"/>
        </w:rPr>
        <w:t>муниципального района Сергиевский  на 2023 год</w:t>
      </w:r>
    </w:p>
    <w:tbl>
      <w:tblPr>
        <w:tblStyle w:val="afd"/>
        <w:tblW w:w="0" w:type="auto"/>
        <w:tblLook w:val="04A0" w:firstRow="1" w:lastRow="0" w:firstColumn="1" w:lastColumn="0" w:noHBand="0" w:noVBand="1"/>
      </w:tblPr>
      <w:tblGrid>
        <w:gridCol w:w="446"/>
        <w:gridCol w:w="3789"/>
        <w:gridCol w:w="1691"/>
        <w:gridCol w:w="1803"/>
      </w:tblGrid>
      <w:tr w:rsidR="00B025EC" w:rsidTr="00B025E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 xml:space="preserve">№ </w:t>
            </w:r>
            <w:proofErr w:type="gramStart"/>
            <w:r w:rsidRPr="00B025EC">
              <w:rPr>
                <w:rFonts w:ascii="Times New Roman" w:eastAsia="Times New Roman" w:hAnsi="Times New Roman" w:cs="Times New Roman"/>
                <w:sz w:val="12"/>
                <w:szCs w:val="12"/>
                <w:lang w:eastAsia="ru-RU"/>
              </w:rPr>
              <w:t>п</w:t>
            </w:r>
            <w:proofErr w:type="gramEnd"/>
            <w:r w:rsidRPr="00B025EC">
              <w:rPr>
                <w:rFonts w:ascii="Times New Roman" w:eastAsia="Times New Roman" w:hAnsi="Times New Roman" w:cs="Times New Roman"/>
                <w:sz w:val="12"/>
                <w:szCs w:val="12"/>
                <w:lang w:eastAsia="ru-RU"/>
              </w:rPr>
              <w:t>/п</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Привлечение средств в 2023 году, тыс.</w:t>
            </w:r>
            <w:r>
              <w:rPr>
                <w:rFonts w:ascii="Times New Roman" w:eastAsia="Times New Roman" w:hAnsi="Times New Roman" w:cs="Times New Roman"/>
                <w:sz w:val="12"/>
                <w:szCs w:val="12"/>
                <w:lang w:eastAsia="ru-RU"/>
              </w:rPr>
              <w:t xml:space="preserve"> </w:t>
            </w:r>
            <w:r w:rsidRPr="00B025EC">
              <w:rPr>
                <w:rFonts w:ascii="Times New Roman" w:eastAsia="Times New Roman" w:hAnsi="Times New Roman" w:cs="Times New Roman"/>
                <w:sz w:val="12"/>
                <w:szCs w:val="12"/>
                <w:lang w:eastAsia="ru-RU"/>
              </w:rPr>
              <w:t>рублей</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Погашение основного долга в 2023 году, тыс.</w:t>
            </w:r>
            <w:r>
              <w:rPr>
                <w:rFonts w:ascii="Times New Roman" w:eastAsia="Times New Roman" w:hAnsi="Times New Roman" w:cs="Times New Roman"/>
                <w:sz w:val="12"/>
                <w:szCs w:val="12"/>
                <w:lang w:eastAsia="ru-RU"/>
              </w:rPr>
              <w:t xml:space="preserve"> </w:t>
            </w:r>
            <w:r w:rsidRPr="00B025EC">
              <w:rPr>
                <w:rFonts w:ascii="Times New Roman" w:eastAsia="Times New Roman" w:hAnsi="Times New Roman" w:cs="Times New Roman"/>
                <w:sz w:val="12"/>
                <w:szCs w:val="12"/>
                <w:lang w:eastAsia="ru-RU"/>
              </w:rPr>
              <w:t>рублей</w:t>
            </w:r>
          </w:p>
        </w:tc>
      </w:tr>
      <w:tr w:rsidR="00B025EC" w:rsidTr="00B025E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1.</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67 277</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53 565</w:t>
            </w:r>
          </w:p>
        </w:tc>
      </w:tr>
      <w:tr w:rsidR="00B025EC" w:rsidTr="00B025E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2.</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0</w:t>
            </w:r>
          </w:p>
        </w:tc>
        <w:tc>
          <w:tcPr>
            <w:tcW w:w="0" w:type="auto"/>
            <w:vAlign w:val="center"/>
          </w:tcPr>
          <w:p w:rsidR="00B025EC" w:rsidRPr="00B025EC" w:rsidRDefault="00B025EC" w:rsidP="00F933AB">
            <w:pPr>
              <w:jc w:val="center"/>
              <w:rPr>
                <w:rFonts w:ascii="Times New Roman" w:eastAsia="Times New Roman" w:hAnsi="Times New Roman" w:cs="Times New Roman"/>
                <w:sz w:val="12"/>
                <w:szCs w:val="12"/>
                <w:lang w:eastAsia="ru-RU"/>
              </w:rPr>
            </w:pPr>
            <w:r w:rsidRPr="00B025EC">
              <w:rPr>
                <w:rFonts w:ascii="Times New Roman" w:eastAsia="Times New Roman" w:hAnsi="Times New Roman" w:cs="Times New Roman"/>
                <w:sz w:val="12"/>
                <w:szCs w:val="12"/>
                <w:lang w:eastAsia="ru-RU"/>
              </w:rPr>
              <w:t>13 712</w:t>
            </w:r>
          </w:p>
        </w:tc>
      </w:tr>
    </w:tbl>
    <w:p w:rsidR="00B025EC" w:rsidRDefault="00B025EC" w:rsidP="00B025EC">
      <w:pPr>
        <w:spacing w:after="0" w:line="240" w:lineRule="auto"/>
        <w:ind w:firstLine="284"/>
        <w:jc w:val="center"/>
        <w:rPr>
          <w:rFonts w:ascii="Times New Roman" w:hAnsi="Times New Roman"/>
          <w:sz w:val="12"/>
          <w:szCs w:val="12"/>
        </w:rPr>
      </w:pPr>
    </w:p>
    <w:p w:rsidR="00F933AB" w:rsidRDefault="00F933AB" w:rsidP="00F933AB">
      <w:pPr>
        <w:spacing w:after="0" w:line="240" w:lineRule="auto"/>
        <w:ind w:firstLine="284"/>
        <w:jc w:val="center"/>
        <w:rPr>
          <w:rFonts w:ascii="Times New Roman" w:hAnsi="Times New Roman"/>
          <w:sz w:val="12"/>
          <w:szCs w:val="12"/>
        </w:rPr>
      </w:pPr>
      <w:r w:rsidRPr="0010307E">
        <w:rPr>
          <w:rFonts w:ascii="Times New Roman" w:hAnsi="Times New Roman"/>
          <w:sz w:val="12"/>
          <w:szCs w:val="12"/>
        </w:rPr>
        <w:t>Администрация</w:t>
      </w:r>
    </w:p>
    <w:p w:rsidR="00F933AB" w:rsidRPr="0010307E" w:rsidRDefault="00F933AB" w:rsidP="00F933AB">
      <w:pPr>
        <w:spacing w:after="0" w:line="240" w:lineRule="auto"/>
        <w:ind w:firstLine="284"/>
        <w:jc w:val="center"/>
        <w:rPr>
          <w:rFonts w:ascii="Times New Roman" w:hAnsi="Times New Roman"/>
          <w:sz w:val="12"/>
          <w:szCs w:val="12"/>
        </w:rPr>
      </w:pPr>
      <w:r w:rsidRPr="00F933AB">
        <w:rPr>
          <w:rFonts w:ascii="Times New Roman" w:hAnsi="Times New Roman"/>
          <w:sz w:val="12"/>
          <w:szCs w:val="12"/>
        </w:rPr>
        <w:t>городского поселения Суходол</w:t>
      </w:r>
    </w:p>
    <w:p w:rsidR="00F933AB" w:rsidRPr="0010307E" w:rsidRDefault="00F933AB" w:rsidP="00F933AB">
      <w:pPr>
        <w:spacing w:after="0" w:line="240" w:lineRule="auto"/>
        <w:ind w:firstLine="284"/>
        <w:jc w:val="center"/>
        <w:rPr>
          <w:rFonts w:ascii="Times New Roman" w:hAnsi="Times New Roman"/>
          <w:sz w:val="12"/>
          <w:szCs w:val="12"/>
        </w:rPr>
      </w:pPr>
      <w:r w:rsidRPr="0010307E">
        <w:rPr>
          <w:rFonts w:ascii="Times New Roman" w:hAnsi="Times New Roman"/>
          <w:sz w:val="12"/>
          <w:szCs w:val="12"/>
        </w:rPr>
        <w:t>муниципального района Сергиевский</w:t>
      </w:r>
    </w:p>
    <w:p w:rsidR="00F933AB" w:rsidRPr="0010307E" w:rsidRDefault="00F933AB" w:rsidP="00F933AB">
      <w:pPr>
        <w:spacing w:after="0" w:line="240" w:lineRule="auto"/>
        <w:ind w:firstLine="284"/>
        <w:jc w:val="center"/>
        <w:rPr>
          <w:rFonts w:ascii="Times New Roman" w:hAnsi="Times New Roman"/>
          <w:sz w:val="12"/>
          <w:szCs w:val="12"/>
        </w:rPr>
      </w:pPr>
      <w:r w:rsidRPr="0010307E">
        <w:rPr>
          <w:rFonts w:ascii="Times New Roman" w:hAnsi="Times New Roman"/>
          <w:sz w:val="12"/>
          <w:szCs w:val="12"/>
        </w:rPr>
        <w:t xml:space="preserve">Самарской области  </w:t>
      </w:r>
    </w:p>
    <w:p w:rsidR="00F933AB" w:rsidRPr="0010307E" w:rsidRDefault="00F933AB" w:rsidP="00F933AB">
      <w:pPr>
        <w:spacing w:after="0" w:line="240" w:lineRule="auto"/>
        <w:ind w:firstLine="284"/>
        <w:jc w:val="center"/>
        <w:rPr>
          <w:rFonts w:ascii="Times New Roman" w:hAnsi="Times New Roman"/>
          <w:sz w:val="12"/>
          <w:szCs w:val="12"/>
        </w:rPr>
      </w:pPr>
      <w:r w:rsidRPr="0010307E">
        <w:rPr>
          <w:rFonts w:ascii="Times New Roman" w:hAnsi="Times New Roman"/>
          <w:sz w:val="12"/>
          <w:szCs w:val="12"/>
        </w:rPr>
        <w:t>ПОСТАНОВЛЕНИЕ</w:t>
      </w:r>
    </w:p>
    <w:p w:rsidR="00F933AB" w:rsidRDefault="00F933AB" w:rsidP="00F933AB">
      <w:pPr>
        <w:spacing w:after="0" w:line="240" w:lineRule="auto"/>
        <w:ind w:firstLine="284"/>
        <w:rPr>
          <w:rFonts w:ascii="Times New Roman" w:hAnsi="Times New Roman"/>
          <w:sz w:val="12"/>
          <w:szCs w:val="12"/>
        </w:rPr>
      </w:pPr>
      <w:r>
        <w:rPr>
          <w:rFonts w:ascii="Times New Roman" w:hAnsi="Times New Roman"/>
          <w:sz w:val="12"/>
          <w:szCs w:val="12"/>
        </w:rPr>
        <w:t>«</w:t>
      </w:r>
      <w:r w:rsidRPr="0010307E">
        <w:rPr>
          <w:rFonts w:ascii="Times New Roman" w:hAnsi="Times New Roman"/>
          <w:sz w:val="12"/>
          <w:szCs w:val="12"/>
        </w:rPr>
        <w:t>1</w:t>
      </w:r>
      <w:r>
        <w:rPr>
          <w:rFonts w:ascii="Times New Roman" w:hAnsi="Times New Roman"/>
          <w:sz w:val="12"/>
          <w:szCs w:val="12"/>
        </w:rPr>
        <w:t>8</w:t>
      </w:r>
      <w:r w:rsidRPr="0010307E">
        <w:rPr>
          <w:rFonts w:ascii="Times New Roman" w:hAnsi="Times New Roman"/>
          <w:sz w:val="12"/>
          <w:szCs w:val="12"/>
        </w:rPr>
        <w:t>» июня 2021 г.</w:t>
      </w:r>
      <w:r>
        <w:rPr>
          <w:rFonts w:ascii="Times New Roman" w:hAnsi="Times New Roman"/>
          <w:sz w:val="12"/>
          <w:szCs w:val="12"/>
        </w:rPr>
        <w:t xml:space="preserve">                                                                                                                                                                                                        №</w:t>
      </w:r>
    </w:p>
    <w:p w:rsidR="00F933AB" w:rsidRPr="00F933AB" w:rsidRDefault="00F933AB" w:rsidP="00F933AB">
      <w:pPr>
        <w:spacing w:after="0" w:line="240" w:lineRule="auto"/>
        <w:ind w:firstLine="284"/>
        <w:jc w:val="center"/>
        <w:rPr>
          <w:rFonts w:ascii="Times New Roman" w:hAnsi="Times New Roman"/>
          <w:sz w:val="12"/>
          <w:szCs w:val="12"/>
        </w:rPr>
      </w:pPr>
      <w:r w:rsidRPr="00F933AB">
        <w:rPr>
          <w:rFonts w:ascii="Times New Roman" w:hAnsi="Times New Roman"/>
          <w:sz w:val="12"/>
          <w:szCs w:val="12"/>
        </w:rPr>
        <w:t>Об утверждении перечня муниципальных услуг (работ), выполня</w:t>
      </w:r>
      <w:r>
        <w:rPr>
          <w:rFonts w:ascii="Times New Roman" w:hAnsi="Times New Roman"/>
          <w:sz w:val="12"/>
          <w:szCs w:val="12"/>
        </w:rPr>
        <w:t xml:space="preserve">емых муниципальным автономным </w:t>
      </w:r>
      <w:r w:rsidRPr="00F933AB">
        <w:rPr>
          <w:rFonts w:ascii="Times New Roman" w:hAnsi="Times New Roman"/>
          <w:sz w:val="12"/>
          <w:szCs w:val="12"/>
        </w:rPr>
        <w:t>учреждением  «Комфорт» городского поселения Суходол муниципального района Сергиевский Самарской области</w:t>
      </w:r>
    </w:p>
    <w:p w:rsidR="00F933AB" w:rsidRPr="00F933AB" w:rsidRDefault="00F933AB" w:rsidP="00F933AB">
      <w:pPr>
        <w:spacing w:after="0" w:line="240" w:lineRule="auto"/>
        <w:ind w:firstLine="284"/>
        <w:rPr>
          <w:rFonts w:ascii="Times New Roman" w:hAnsi="Times New Roman"/>
          <w:sz w:val="12"/>
          <w:szCs w:val="12"/>
        </w:rPr>
      </w:pPr>
      <w:proofErr w:type="gramStart"/>
      <w:r w:rsidRPr="00F933AB">
        <w:rPr>
          <w:rFonts w:ascii="Times New Roman" w:hAnsi="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03.11.2006г. №174-ФЗ «Об автономных учреждениях», Уставом городского поселения Суходол муниципального района Сергиевский Самарской области, в целях реализации положений пункта 3 статьи 69.2 Бюджетного кодекса Российской Федерации,  администрация городского поселения Суходол муниципального района</w:t>
      </w:r>
      <w:r>
        <w:rPr>
          <w:rFonts w:ascii="Times New Roman" w:hAnsi="Times New Roman"/>
          <w:sz w:val="12"/>
          <w:szCs w:val="12"/>
        </w:rPr>
        <w:t xml:space="preserve"> Сергиевский Самарской области </w:t>
      </w:r>
      <w:proofErr w:type="gramEnd"/>
    </w:p>
    <w:p w:rsidR="00F933AB" w:rsidRPr="00F933AB" w:rsidRDefault="00F933AB" w:rsidP="00F933AB">
      <w:pPr>
        <w:spacing w:after="0" w:line="240" w:lineRule="auto"/>
        <w:ind w:firstLine="284"/>
        <w:rPr>
          <w:rFonts w:ascii="Times New Roman" w:hAnsi="Times New Roman"/>
          <w:sz w:val="12"/>
          <w:szCs w:val="12"/>
        </w:rPr>
      </w:pPr>
      <w:r w:rsidRPr="00F933AB">
        <w:rPr>
          <w:rFonts w:ascii="Times New Roman" w:hAnsi="Times New Roman"/>
          <w:sz w:val="12"/>
          <w:szCs w:val="12"/>
        </w:rPr>
        <w:t>ПОСТАНОВЛЯЕТ:</w:t>
      </w:r>
    </w:p>
    <w:p w:rsidR="00F933AB" w:rsidRPr="00F933AB" w:rsidRDefault="00F933AB" w:rsidP="00F933AB">
      <w:pPr>
        <w:spacing w:after="0" w:line="240" w:lineRule="auto"/>
        <w:ind w:firstLine="284"/>
        <w:rPr>
          <w:rFonts w:ascii="Times New Roman" w:hAnsi="Times New Roman"/>
          <w:sz w:val="12"/>
          <w:szCs w:val="12"/>
        </w:rPr>
      </w:pPr>
      <w:r w:rsidRPr="00F933AB">
        <w:rPr>
          <w:rFonts w:ascii="Times New Roman" w:hAnsi="Times New Roman"/>
          <w:sz w:val="12"/>
          <w:szCs w:val="12"/>
        </w:rPr>
        <w:t>1. Утвердить перечень муниципальных услуг (работ), выполняемых  муниципальным автономным  учреждением  «Комфорт» городского поселения Суходол муниципального района Сергиевский Самарской области согласно приложению № 1 к настоящему постановлению.</w:t>
      </w:r>
    </w:p>
    <w:p w:rsidR="00F933AB" w:rsidRPr="00F933AB" w:rsidRDefault="00F933AB" w:rsidP="00F933AB">
      <w:pPr>
        <w:spacing w:after="0" w:line="240" w:lineRule="auto"/>
        <w:ind w:firstLine="284"/>
        <w:rPr>
          <w:rFonts w:ascii="Times New Roman" w:hAnsi="Times New Roman"/>
          <w:sz w:val="12"/>
          <w:szCs w:val="12"/>
        </w:rPr>
      </w:pPr>
      <w:r w:rsidRPr="00F933AB">
        <w:rPr>
          <w:rFonts w:ascii="Times New Roman" w:hAnsi="Times New Roman"/>
          <w:sz w:val="12"/>
          <w:szCs w:val="12"/>
        </w:rPr>
        <w:t>2. Опубликовать настоящее постановление в газете «Сергиевский вестник».</w:t>
      </w:r>
    </w:p>
    <w:p w:rsidR="00F933AB" w:rsidRPr="00F933AB" w:rsidRDefault="00F933AB" w:rsidP="00F933AB">
      <w:pPr>
        <w:spacing w:after="0" w:line="240" w:lineRule="auto"/>
        <w:ind w:firstLine="284"/>
        <w:rPr>
          <w:rFonts w:ascii="Times New Roman" w:hAnsi="Times New Roman"/>
          <w:sz w:val="12"/>
          <w:szCs w:val="12"/>
        </w:rPr>
      </w:pPr>
      <w:r w:rsidRPr="00F933AB">
        <w:rPr>
          <w:rFonts w:ascii="Times New Roman" w:hAnsi="Times New Roman"/>
          <w:sz w:val="12"/>
          <w:szCs w:val="12"/>
        </w:rPr>
        <w:t>3. Настоящее постановление вступает в силу со дня его официального опубликования.</w:t>
      </w:r>
    </w:p>
    <w:p w:rsidR="00F933AB" w:rsidRPr="00F933AB" w:rsidRDefault="00F933AB" w:rsidP="00F933AB">
      <w:pPr>
        <w:spacing w:after="0" w:line="240" w:lineRule="auto"/>
        <w:ind w:firstLine="284"/>
        <w:rPr>
          <w:rFonts w:ascii="Times New Roman" w:hAnsi="Times New Roman"/>
          <w:sz w:val="12"/>
          <w:szCs w:val="12"/>
        </w:rPr>
      </w:pPr>
      <w:r w:rsidRPr="00F933AB">
        <w:rPr>
          <w:rFonts w:ascii="Times New Roman" w:hAnsi="Times New Roman"/>
          <w:sz w:val="12"/>
          <w:szCs w:val="12"/>
        </w:rPr>
        <w:t xml:space="preserve">4. </w:t>
      </w:r>
      <w:proofErr w:type="gramStart"/>
      <w:r w:rsidRPr="00F933AB">
        <w:rPr>
          <w:rFonts w:ascii="Times New Roman" w:hAnsi="Times New Roman"/>
          <w:sz w:val="12"/>
          <w:szCs w:val="12"/>
        </w:rPr>
        <w:t>Контроль за</w:t>
      </w:r>
      <w:proofErr w:type="gramEnd"/>
      <w:r w:rsidRPr="00F933AB">
        <w:rPr>
          <w:rFonts w:ascii="Times New Roman" w:hAnsi="Times New Roman"/>
          <w:sz w:val="12"/>
          <w:szCs w:val="12"/>
        </w:rPr>
        <w:t xml:space="preserve"> выполнением настоящего п</w:t>
      </w:r>
      <w:r>
        <w:rPr>
          <w:rFonts w:ascii="Times New Roman" w:hAnsi="Times New Roman"/>
          <w:sz w:val="12"/>
          <w:szCs w:val="12"/>
        </w:rPr>
        <w:t>остановления оставляю за собой.</w:t>
      </w:r>
    </w:p>
    <w:p w:rsidR="00F933AB" w:rsidRPr="00F933AB" w:rsidRDefault="00F933AB" w:rsidP="00F933AB">
      <w:pPr>
        <w:spacing w:after="0" w:line="240" w:lineRule="auto"/>
        <w:ind w:firstLine="284"/>
        <w:jc w:val="right"/>
        <w:rPr>
          <w:rFonts w:ascii="Times New Roman" w:hAnsi="Times New Roman"/>
          <w:sz w:val="12"/>
          <w:szCs w:val="12"/>
        </w:rPr>
      </w:pPr>
      <w:r w:rsidRPr="00F933AB">
        <w:rPr>
          <w:rFonts w:ascii="Times New Roman" w:hAnsi="Times New Roman"/>
          <w:sz w:val="12"/>
          <w:szCs w:val="12"/>
        </w:rPr>
        <w:t xml:space="preserve">Глава городского поселения Суходол                                                                 </w:t>
      </w:r>
    </w:p>
    <w:p w:rsidR="00F933AB" w:rsidRPr="00F933AB" w:rsidRDefault="00F933AB" w:rsidP="00F933AB">
      <w:pPr>
        <w:spacing w:after="0" w:line="240" w:lineRule="auto"/>
        <w:ind w:firstLine="284"/>
        <w:jc w:val="right"/>
        <w:rPr>
          <w:rFonts w:ascii="Times New Roman" w:hAnsi="Times New Roman"/>
          <w:sz w:val="12"/>
          <w:szCs w:val="12"/>
        </w:rPr>
      </w:pPr>
      <w:r w:rsidRPr="00F933AB">
        <w:rPr>
          <w:rFonts w:ascii="Times New Roman" w:hAnsi="Times New Roman"/>
          <w:sz w:val="12"/>
          <w:szCs w:val="12"/>
        </w:rPr>
        <w:t xml:space="preserve">муниципального района Сергиевский </w:t>
      </w:r>
    </w:p>
    <w:p w:rsidR="00F933AB" w:rsidRDefault="00F933AB" w:rsidP="00F933AB">
      <w:pPr>
        <w:spacing w:after="0" w:line="240" w:lineRule="auto"/>
        <w:ind w:firstLine="284"/>
        <w:jc w:val="right"/>
        <w:rPr>
          <w:rFonts w:ascii="Times New Roman" w:hAnsi="Times New Roman"/>
          <w:sz w:val="12"/>
          <w:szCs w:val="12"/>
        </w:rPr>
      </w:pPr>
      <w:r w:rsidRPr="00F933AB">
        <w:rPr>
          <w:rFonts w:ascii="Times New Roman" w:hAnsi="Times New Roman"/>
          <w:sz w:val="12"/>
          <w:szCs w:val="12"/>
        </w:rPr>
        <w:t xml:space="preserve">Самарской области </w:t>
      </w:r>
    </w:p>
    <w:p w:rsidR="00F933AB" w:rsidRPr="00F933AB" w:rsidRDefault="00F933AB" w:rsidP="00F933AB">
      <w:pPr>
        <w:spacing w:after="0" w:line="240" w:lineRule="auto"/>
        <w:ind w:firstLine="284"/>
        <w:jc w:val="right"/>
        <w:rPr>
          <w:rFonts w:ascii="Times New Roman" w:hAnsi="Times New Roman"/>
          <w:sz w:val="12"/>
          <w:szCs w:val="12"/>
        </w:rPr>
      </w:pPr>
      <w:proofErr w:type="spellStart"/>
      <w:r w:rsidRPr="00F933AB">
        <w:rPr>
          <w:rFonts w:ascii="Times New Roman" w:hAnsi="Times New Roman"/>
          <w:sz w:val="12"/>
          <w:szCs w:val="12"/>
        </w:rPr>
        <w:t>В.В.Сапрыкин</w:t>
      </w:r>
      <w:proofErr w:type="spellEnd"/>
    </w:p>
    <w:p w:rsidR="00F933AB" w:rsidRPr="00F933AB" w:rsidRDefault="00F933AB" w:rsidP="00F933AB">
      <w:pPr>
        <w:spacing w:after="0" w:line="240" w:lineRule="auto"/>
        <w:ind w:firstLine="284"/>
        <w:rPr>
          <w:rFonts w:ascii="Times New Roman" w:hAnsi="Times New Roman"/>
          <w:sz w:val="12"/>
          <w:szCs w:val="12"/>
        </w:rPr>
      </w:pPr>
      <w:r w:rsidRPr="00F933AB">
        <w:rPr>
          <w:rFonts w:ascii="Times New Roman" w:hAnsi="Times New Roman"/>
          <w:sz w:val="12"/>
          <w:szCs w:val="12"/>
        </w:rPr>
        <w:t xml:space="preserve">  </w:t>
      </w:r>
      <w:r>
        <w:rPr>
          <w:rFonts w:ascii="Times New Roman" w:hAnsi="Times New Roman"/>
          <w:sz w:val="12"/>
          <w:szCs w:val="12"/>
        </w:rPr>
        <w:t xml:space="preserve">                  </w:t>
      </w:r>
    </w:p>
    <w:p w:rsidR="00F933AB" w:rsidRPr="00F933AB" w:rsidRDefault="00F933AB" w:rsidP="00F933AB">
      <w:pPr>
        <w:spacing w:after="0" w:line="240" w:lineRule="auto"/>
        <w:ind w:firstLine="284"/>
        <w:jc w:val="right"/>
        <w:rPr>
          <w:rFonts w:ascii="Times New Roman" w:hAnsi="Times New Roman"/>
          <w:sz w:val="12"/>
          <w:szCs w:val="12"/>
        </w:rPr>
      </w:pPr>
      <w:r w:rsidRPr="00F933AB">
        <w:rPr>
          <w:rFonts w:ascii="Times New Roman" w:hAnsi="Times New Roman"/>
          <w:sz w:val="12"/>
          <w:szCs w:val="12"/>
        </w:rPr>
        <w:t xml:space="preserve">Приложение № 1 </w:t>
      </w:r>
    </w:p>
    <w:p w:rsidR="00F933AB" w:rsidRPr="00F933AB" w:rsidRDefault="00F933AB" w:rsidP="00F933AB">
      <w:pPr>
        <w:spacing w:after="0" w:line="240" w:lineRule="auto"/>
        <w:ind w:firstLine="284"/>
        <w:jc w:val="right"/>
        <w:rPr>
          <w:rFonts w:ascii="Times New Roman" w:hAnsi="Times New Roman"/>
          <w:sz w:val="12"/>
          <w:szCs w:val="12"/>
        </w:rPr>
      </w:pPr>
      <w:r w:rsidRPr="00F933AB">
        <w:rPr>
          <w:rFonts w:ascii="Times New Roman" w:hAnsi="Times New Roman"/>
          <w:sz w:val="12"/>
          <w:szCs w:val="12"/>
        </w:rPr>
        <w:t xml:space="preserve">к постановлению администрации </w:t>
      </w:r>
    </w:p>
    <w:p w:rsidR="00F933AB" w:rsidRPr="00F933AB" w:rsidRDefault="00F933AB" w:rsidP="00F933AB">
      <w:pPr>
        <w:spacing w:after="0" w:line="240" w:lineRule="auto"/>
        <w:ind w:firstLine="284"/>
        <w:jc w:val="right"/>
        <w:rPr>
          <w:rFonts w:ascii="Times New Roman" w:hAnsi="Times New Roman"/>
          <w:sz w:val="12"/>
          <w:szCs w:val="12"/>
        </w:rPr>
      </w:pPr>
      <w:r w:rsidRPr="00F933AB">
        <w:rPr>
          <w:rFonts w:ascii="Times New Roman" w:hAnsi="Times New Roman"/>
          <w:sz w:val="12"/>
          <w:szCs w:val="12"/>
        </w:rPr>
        <w:t>городского поселения Суходол</w:t>
      </w:r>
    </w:p>
    <w:p w:rsidR="00F933AB" w:rsidRPr="00F933AB" w:rsidRDefault="00F933AB" w:rsidP="00F933AB">
      <w:pPr>
        <w:spacing w:after="0" w:line="240" w:lineRule="auto"/>
        <w:ind w:firstLine="284"/>
        <w:jc w:val="right"/>
        <w:rPr>
          <w:rFonts w:ascii="Times New Roman" w:hAnsi="Times New Roman"/>
          <w:sz w:val="12"/>
          <w:szCs w:val="12"/>
        </w:rPr>
      </w:pPr>
      <w:r w:rsidRPr="00F933AB">
        <w:rPr>
          <w:rFonts w:ascii="Times New Roman" w:hAnsi="Times New Roman"/>
          <w:sz w:val="12"/>
          <w:szCs w:val="12"/>
        </w:rPr>
        <w:t xml:space="preserve">муниципального района Сергиевский </w:t>
      </w:r>
    </w:p>
    <w:p w:rsidR="00F933AB" w:rsidRPr="00F933AB" w:rsidRDefault="00F933AB" w:rsidP="00F933AB">
      <w:pPr>
        <w:spacing w:after="0" w:line="240" w:lineRule="auto"/>
        <w:ind w:firstLine="284"/>
        <w:jc w:val="right"/>
        <w:rPr>
          <w:rFonts w:ascii="Times New Roman" w:hAnsi="Times New Roman"/>
          <w:sz w:val="12"/>
          <w:szCs w:val="12"/>
        </w:rPr>
      </w:pPr>
      <w:r w:rsidRPr="00F933AB">
        <w:rPr>
          <w:rFonts w:ascii="Times New Roman" w:hAnsi="Times New Roman"/>
          <w:sz w:val="12"/>
          <w:szCs w:val="12"/>
        </w:rPr>
        <w:t>Самарской области</w:t>
      </w:r>
    </w:p>
    <w:p w:rsidR="00F933AB" w:rsidRPr="00F933AB" w:rsidRDefault="00F933AB" w:rsidP="00F933AB">
      <w:pPr>
        <w:spacing w:after="0" w:line="240" w:lineRule="auto"/>
        <w:ind w:firstLine="284"/>
        <w:jc w:val="right"/>
        <w:rPr>
          <w:rFonts w:ascii="Times New Roman" w:hAnsi="Times New Roman"/>
          <w:sz w:val="12"/>
          <w:szCs w:val="12"/>
        </w:rPr>
      </w:pPr>
      <w:r>
        <w:rPr>
          <w:rFonts w:ascii="Times New Roman" w:hAnsi="Times New Roman"/>
          <w:sz w:val="12"/>
          <w:szCs w:val="12"/>
        </w:rPr>
        <w:t>№ ____ от 18.06.2021 г.</w:t>
      </w:r>
    </w:p>
    <w:p w:rsidR="00F933AB" w:rsidRDefault="00F933AB" w:rsidP="00F933AB">
      <w:pPr>
        <w:spacing w:after="0" w:line="240" w:lineRule="auto"/>
        <w:ind w:firstLine="284"/>
        <w:jc w:val="center"/>
        <w:rPr>
          <w:rFonts w:ascii="Times New Roman" w:hAnsi="Times New Roman"/>
          <w:sz w:val="12"/>
          <w:szCs w:val="12"/>
        </w:rPr>
      </w:pPr>
      <w:r w:rsidRPr="00F933AB">
        <w:rPr>
          <w:rFonts w:ascii="Times New Roman" w:hAnsi="Times New Roman"/>
          <w:sz w:val="12"/>
          <w:szCs w:val="12"/>
        </w:rPr>
        <w:t>Перечень муниципальных услуг (работ), выполняемых муниципальным автономным  учреждением  «Комфорт» городского поселения Суходол муниципального района Сергиевский Самарской области.</w:t>
      </w:r>
    </w:p>
    <w:tbl>
      <w:tblPr>
        <w:tblStyle w:val="afd"/>
        <w:tblW w:w="0" w:type="auto"/>
        <w:tblLook w:val="01E0" w:firstRow="1" w:lastRow="1" w:firstColumn="1" w:lastColumn="1" w:noHBand="0" w:noVBand="0"/>
      </w:tblPr>
      <w:tblGrid>
        <w:gridCol w:w="392"/>
        <w:gridCol w:w="3118"/>
        <w:gridCol w:w="1418"/>
        <w:gridCol w:w="2801"/>
      </w:tblGrid>
      <w:tr w:rsidR="00F933AB" w:rsidRPr="00F933AB" w:rsidTr="00243BF7">
        <w:tc>
          <w:tcPr>
            <w:tcW w:w="392" w:type="dxa"/>
            <w:vAlign w:val="center"/>
          </w:tcPr>
          <w:p w:rsidR="00F933AB" w:rsidRPr="00F933AB" w:rsidRDefault="00F933AB" w:rsidP="00F933AB">
            <w:pPr>
              <w:jc w:val="center"/>
              <w:rPr>
                <w:rFonts w:ascii="Times New Roman" w:hAnsi="Times New Roman"/>
                <w:b/>
                <w:sz w:val="12"/>
                <w:szCs w:val="12"/>
              </w:rPr>
            </w:pPr>
            <w:r w:rsidRPr="00F933AB">
              <w:rPr>
                <w:rFonts w:ascii="Times New Roman" w:hAnsi="Times New Roman"/>
                <w:b/>
                <w:sz w:val="12"/>
                <w:szCs w:val="12"/>
              </w:rPr>
              <w:t xml:space="preserve">№ </w:t>
            </w:r>
            <w:proofErr w:type="gramStart"/>
            <w:r w:rsidRPr="00F933AB">
              <w:rPr>
                <w:rFonts w:ascii="Times New Roman" w:hAnsi="Times New Roman"/>
                <w:b/>
                <w:sz w:val="12"/>
                <w:szCs w:val="12"/>
              </w:rPr>
              <w:t>п</w:t>
            </w:r>
            <w:proofErr w:type="gramEnd"/>
            <w:r w:rsidRPr="00F933AB">
              <w:rPr>
                <w:rFonts w:ascii="Times New Roman" w:hAnsi="Times New Roman"/>
                <w:b/>
                <w:sz w:val="12"/>
                <w:szCs w:val="12"/>
              </w:rPr>
              <w:t>/п</w:t>
            </w:r>
          </w:p>
        </w:tc>
        <w:tc>
          <w:tcPr>
            <w:tcW w:w="3118" w:type="dxa"/>
            <w:vAlign w:val="center"/>
          </w:tcPr>
          <w:p w:rsidR="00F933AB" w:rsidRPr="00F933AB" w:rsidRDefault="00F933AB" w:rsidP="00F933AB">
            <w:pPr>
              <w:jc w:val="center"/>
              <w:rPr>
                <w:rFonts w:ascii="Times New Roman" w:hAnsi="Times New Roman"/>
                <w:b/>
                <w:sz w:val="12"/>
                <w:szCs w:val="12"/>
              </w:rPr>
            </w:pPr>
            <w:r w:rsidRPr="00F933AB">
              <w:rPr>
                <w:rFonts w:ascii="Times New Roman" w:hAnsi="Times New Roman"/>
                <w:b/>
                <w:sz w:val="12"/>
                <w:szCs w:val="12"/>
              </w:rPr>
              <w:t xml:space="preserve">Наименование </w:t>
            </w:r>
            <w:proofErr w:type="gramStart"/>
            <w:r w:rsidRPr="00F933AB">
              <w:rPr>
                <w:rFonts w:ascii="Times New Roman" w:hAnsi="Times New Roman"/>
                <w:b/>
                <w:sz w:val="12"/>
                <w:szCs w:val="12"/>
              </w:rPr>
              <w:t>муниципальной</w:t>
            </w:r>
            <w:proofErr w:type="gramEnd"/>
          </w:p>
          <w:p w:rsidR="00F933AB" w:rsidRPr="00F933AB" w:rsidRDefault="00F933AB" w:rsidP="00F933AB">
            <w:pPr>
              <w:jc w:val="center"/>
              <w:rPr>
                <w:rFonts w:ascii="Times New Roman" w:hAnsi="Times New Roman"/>
                <w:b/>
                <w:sz w:val="12"/>
                <w:szCs w:val="12"/>
              </w:rPr>
            </w:pPr>
            <w:r w:rsidRPr="00F933AB">
              <w:rPr>
                <w:rFonts w:ascii="Times New Roman" w:hAnsi="Times New Roman"/>
                <w:b/>
                <w:sz w:val="12"/>
                <w:szCs w:val="12"/>
              </w:rPr>
              <w:t>услуги/ работы</w:t>
            </w:r>
          </w:p>
        </w:tc>
        <w:tc>
          <w:tcPr>
            <w:tcW w:w="1418" w:type="dxa"/>
            <w:vAlign w:val="center"/>
          </w:tcPr>
          <w:p w:rsidR="00F933AB" w:rsidRPr="00F933AB" w:rsidRDefault="00F933AB" w:rsidP="00F933AB">
            <w:pPr>
              <w:jc w:val="center"/>
              <w:rPr>
                <w:rFonts w:ascii="Times New Roman" w:hAnsi="Times New Roman"/>
                <w:b/>
                <w:sz w:val="12"/>
                <w:szCs w:val="12"/>
              </w:rPr>
            </w:pPr>
            <w:r w:rsidRPr="00F933AB">
              <w:rPr>
                <w:rFonts w:ascii="Times New Roman" w:hAnsi="Times New Roman"/>
                <w:b/>
                <w:sz w:val="12"/>
                <w:szCs w:val="12"/>
              </w:rPr>
              <w:t>Признак отнесения</w:t>
            </w:r>
          </w:p>
          <w:p w:rsidR="00F933AB" w:rsidRPr="00F933AB" w:rsidRDefault="00F933AB" w:rsidP="00F933AB">
            <w:pPr>
              <w:jc w:val="center"/>
              <w:rPr>
                <w:rFonts w:ascii="Times New Roman" w:hAnsi="Times New Roman"/>
                <w:b/>
                <w:sz w:val="12"/>
                <w:szCs w:val="12"/>
              </w:rPr>
            </w:pPr>
            <w:r w:rsidRPr="00F933AB">
              <w:rPr>
                <w:rFonts w:ascii="Times New Roman" w:hAnsi="Times New Roman"/>
                <w:b/>
                <w:sz w:val="12"/>
                <w:szCs w:val="12"/>
              </w:rPr>
              <w:t>к услуге/работе</w:t>
            </w:r>
          </w:p>
        </w:tc>
        <w:tc>
          <w:tcPr>
            <w:tcW w:w="2801" w:type="dxa"/>
            <w:vAlign w:val="center"/>
          </w:tcPr>
          <w:p w:rsidR="00F933AB" w:rsidRPr="00F933AB" w:rsidRDefault="00F933AB" w:rsidP="00F933AB">
            <w:pPr>
              <w:jc w:val="center"/>
              <w:rPr>
                <w:rFonts w:ascii="Times New Roman" w:hAnsi="Times New Roman"/>
                <w:b/>
                <w:sz w:val="12"/>
                <w:szCs w:val="12"/>
              </w:rPr>
            </w:pPr>
            <w:r w:rsidRPr="00F933AB">
              <w:rPr>
                <w:rFonts w:ascii="Times New Roman" w:hAnsi="Times New Roman"/>
                <w:b/>
                <w:sz w:val="12"/>
                <w:szCs w:val="12"/>
              </w:rPr>
              <w:t>Учреждение, оказываемое услугу</w:t>
            </w:r>
          </w:p>
        </w:tc>
      </w:tr>
      <w:tr w:rsidR="00F933AB" w:rsidRPr="00F933AB" w:rsidTr="00243BF7">
        <w:tc>
          <w:tcPr>
            <w:tcW w:w="392" w:type="dxa"/>
            <w:vAlign w:val="center"/>
          </w:tcPr>
          <w:p w:rsidR="00F933AB" w:rsidRPr="00F933AB" w:rsidRDefault="00F933AB" w:rsidP="00F933AB">
            <w:pPr>
              <w:jc w:val="center"/>
              <w:rPr>
                <w:rFonts w:ascii="Times New Roman" w:hAnsi="Times New Roman"/>
                <w:sz w:val="12"/>
                <w:szCs w:val="12"/>
              </w:rPr>
            </w:pPr>
            <w:r w:rsidRPr="00F933AB">
              <w:rPr>
                <w:rFonts w:ascii="Times New Roman" w:hAnsi="Times New Roman"/>
                <w:sz w:val="12"/>
                <w:szCs w:val="12"/>
              </w:rPr>
              <w:t>1</w:t>
            </w:r>
          </w:p>
        </w:tc>
        <w:tc>
          <w:tcPr>
            <w:tcW w:w="3118" w:type="dxa"/>
            <w:vAlign w:val="center"/>
          </w:tcPr>
          <w:p w:rsidR="00F933AB" w:rsidRPr="00F933AB" w:rsidRDefault="00F933AB" w:rsidP="00F933AB">
            <w:pPr>
              <w:jc w:val="center"/>
              <w:rPr>
                <w:rFonts w:ascii="Times New Roman" w:hAnsi="Times New Roman"/>
                <w:sz w:val="12"/>
                <w:szCs w:val="12"/>
              </w:rPr>
            </w:pPr>
            <w:r w:rsidRPr="00F933AB">
              <w:rPr>
                <w:rFonts w:ascii="Times New Roman" w:hAnsi="Times New Roman"/>
                <w:sz w:val="12"/>
                <w:szCs w:val="12"/>
              </w:rPr>
              <w:t>Организация благоустройства и озеленения</w:t>
            </w:r>
          </w:p>
        </w:tc>
        <w:tc>
          <w:tcPr>
            <w:tcW w:w="1418" w:type="dxa"/>
            <w:vAlign w:val="center"/>
          </w:tcPr>
          <w:p w:rsidR="00F933AB" w:rsidRPr="00F933AB" w:rsidRDefault="00F933AB" w:rsidP="00F933AB">
            <w:pPr>
              <w:jc w:val="center"/>
              <w:rPr>
                <w:rFonts w:ascii="Times New Roman" w:hAnsi="Times New Roman"/>
                <w:sz w:val="12"/>
                <w:szCs w:val="12"/>
              </w:rPr>
            </w:pPr>
            <w:r w:rsidRPr="00F933AB">
              <w:rPr>
                <w:rFonts w:ascii="Times New Roman" w:hAnsi="Times New Roman"/>
                <w:sz w:val="12"/>
                <w:szCs w:val="12"/>
              </w:rPr>
              <w:t>услуга</w:t>
            </w:r>
          </w:p>
        </w:tc>
        <w:tc>
          <w:tcPr>
            <w:tcW w:w="2801" w:type="dxa"/>
            <w:vAlign w:val="center"/>
          </w:tcPr>
          <w:p w:rsidR="00F933AB" w:rsidRPr="00F933AB" w:rsidRDefault="00F933AB" w:rsidP="00F933AB">
            <w:pPr>
              <w:jc w:val="center"/>
              <w:rPr>
                <w:rFonts w:ascii="Times New Roman" w:hAnsi="Times New Roman"/>
                <w:sz w:val="12"/>
                <w:szCs w:val="12"/>
              </w:rPr>
            </w:pPr>
            <w:r>
              <w:rPr>
                <w:rFonts w:ascii="Times New Roman" w:hAnsi="Times New Roman"/>
                <w:sz w:val="12"/>
                <w:szCs w:val="12"/>
              </w:rPr>
              <w:t xml:space="preserve">МАУ «Комфорт» </w:t>
            </w:r>
            <w:proofErr w:type="spellStart"/>
            <w:r>
              <w:rPr>
                <w:rFonts w:ascii="Times New Roman" w:hAnsi="Times New Roman"/>
                <w:sz w:val="12"/>
                <w:szCs w:val="12"/>
              </w:rPr>
              <w:t>г.п</w:t>
            </w:r>
            <w:proofErr w:type="spellEnd"/>
            <w:r>
              <w:rPr>
                <w:rFonts w:ascii="Times New Roman" w:hAnsi="Times New Roman"/>
                <w:sz w:val="12"/>
                <w:szCs w:val="12"/>
              </w:rPr>
              <w:t xml:space="preserve">. Суходол </w:t>
            </w:r>
            <w:proofErr w:type="spellStart"/>
            <w:r>
              <w:rPr>
                <w:rFonts w:ascii="Times New Roman" w:hAnsi="Times New Roman"/>
                <w:sz w:val="12"/>
                <w:szCs w:val="12"/>
              </w:rPr>
              <w:t>м.р</w:t>
            </w:r>
            <w:proofErr w:type="spellEnd"/>
            <w:r>
              <w:rPr>
                <w:rFonts w:ascii="Times New Roman" w:hAnsi="Times New Roman"/>
                <w:sz w:val="12"/>
                <w:szCs w:val="12"/>
              </w:rPr>
              <w:t xml:space="preserve">. </w:t>
            </w:r>
            <w:r w:rsidRPr="00F933AB">
              <w:rPr>
                <w:rFonts w:ascii="Times New Roman" w:hAnsi="Times New Roman"/>
                <w:sz w:val="12"/>
                <w:szCs w:val="12"/>
              </w:rPr>
              <w:t>Сергиевский</w:t>
            </w:r>
          </w:p>
        </w:tc>
      </w:tr>
      <w:tr w:rsidR="00F933AB" w:rsidRPr="00F933AB" w:rsidTr="00243BF7">
        <w:tc>
          <w:tcPr>
            <w:tcW w:w="392" w:type="dxa"/>
            <w:vAlign w:val="center"/>
          </w:tcPr>
          <w:p w:rsidR="00F933AB" w:rsidRPr="00F933AB" w:rsidRDefault="00F933AB" w:rsidP="00F933AB">
            <w:pPr>
              <w:jc w:val="center"/>
              <w:rPr>
                <w:rFonts w:ascii="Times New Roman" w:hAnsi="Times New Roman"/>
                <w:sz w:val="12"/>
                <w:szCs w:val="12"/>
              </w:rPr>
            </w:pPr>
            <w:r w:rsidRPr="00F933AB">
              <w:rPr>
                <w:rFonts w:ascii="Times New Roman" w:hAnsi="Times New Roman"/>
                <w:sz w:val="12"/>
                <w:szCs w:val="12"/>
              </w:rPr>
              <w:t>2</w:t>
            </w:r>
          </w:p>
        </w:tc>
        <w:tc>
          <w:tcPr>
            <w:tcW w:w="3118" w:type="dxa"/>
            <w:vAlign w:val="center"/>
          </w:tcPr>
          <w:p w:rsidR="00F933AB" w:rsidRPr="00F933AB" w:rsidRDefault="00F933AB" w:rsidP="00F933AB">
            <w:pPr>
              <w:jc w:val="center"/>
              <w:rPr>
                <w:rFonts w:ascii="Times New Roman" w:hAnsi="Times New Roman"/>
                <w:sz w:val="12"/>
                <w:szCs w:val="12"/>
              </w:rPr>
            </w:pPr>
            <w:r w:rsidRPr="00F933AB">
              <w:rPr>
                <w:rFonts w:ascii="Times New Roman" w:hAnsi="Times New Roman"/>
                <w:sz w:val="12"/>
                <w:szCs w:val="12"/>
              </w:rPr>
              <w:t>Дезинфекция, дезинсекция, дератизация зданий, промышленного оборудования</w:t>
            </w:r>
          </w:p>
        </w:tc>
        <w:tc>
          <w:tcPr>
            <w:tcW w:w="1418" w:type="dxa"/>
            <w:vAlign w:val="center"/>
          </w:tcPr>
          <w:p w:rsidR="00F933AB" w:rsidRPr="00F933AB" w:rsidRDefault="00F933AB" w:rsidP="00F933AB">
            <w:pPr>
              <w:jc w:val="center"/>
              <w:rPr>
                <w:rFonts w:ascii="Times New Roman" w:hAnsi="Times New Roman"/>
                <w:sz w:val="12"/>
                <w:szCs w:val="12"/>
              </w:rPr>
            </w:pPr>
            <w:r w:rsidRPr="00F933AB">
              <w:rPr>
                <w:rFonts w:ascii="Times New Roman" w:hAnsi="Times New Roman"/>
                <w:sz w:val="12"/>
                <w:szCs w:val="12"/>
              </w:rPr>
              <w:t>работа</w:t>
            </w:r>
          </w:p>
        </w:tc>
        <w:tc>
          <w:tcPr>
            <w:tcW w:w="2801" w:type="dxa"/>
            <w:vAlign w:val="center"/>
          </w:tcPr>
          <w:p w:rsidR="00F933AB" w:rsidRPr="00F933AB" w:rsidRDefault="00F933AB" w:rsidP="00F933AB">
            <w:pPr>
              <w:jc w:val="center"/>
              <w:rPr>
                <w:rFonts w:ascii="Times New Roman" w:hAnsi="Times New Roman"/>
                <w:sz w:val="12"/>
                <w:szCs w:val="12"/>
              </w:rPr>
            </w:pPr>
            <w:r w:rsidRPr="00F933AB">
              <w:rPr>
                <w:rFonts w:ascii="Times New Roman" w:hAnsi="Times New Roman"/>
                <w:sz w:val="12"/>
                <w:szCs w:val="12"/>
              </w:rPr>
              <w:t xml:space="preserve">МАУ «Комфорт» </w:t>
            </w:r>
            <w:proofErr w:type="spellStart"/>
            <w:r w:rsidRPr="00F933AB">
              <w:rPr>
                <w:rFonts w:ascii="Times New Roman" w:hAnsi="Times New Roman"/>
                <w:sz w:val="12"/>
                <w:szCs w:val="12"/>
              </w:rPr>
              <w:t>г.п</w:t>
            </w:r>
            <w:proofErr w:type="spellEnd"/>
            <w:r w:rsidRPr="00F933AB">
              <w:rPr>
                <w:rFonts w:ascii="Times New Roman" w:hAnsi="Times New Roman"/>
                <w:sz w:val="12"/>
                <w:szCs w:val="12"/>
              </w:rPr>
              <w:t xml:space="preserve">. Суходол </w:t>
            </w:r>
            <w:proofErr w:type="spellStart"/>
            <w:r w:rsidRPr="00F933AB">
              <w:rPr>
                <w:rFonts w:ascii="Times New Roman" w:hAnsi="Times New Roman"/>
                <w:sz w:val="12"/>
                <w:szCs w:val="12"/>
              </w:rPr>
              <w:t>м.р</w:t>
            </w:r>
            <w:proofErr w:type="spellEnd"/>
            <w:r w:rsidRPr="00F933AB">
              <w:rPr>
                <w:rFonts w:ascii="Times New Roman" w:hAnsi="Times New Roman"/>
                <w:sz w:val="12"/>
                <w:szCs w:val="12"/>
              </w:rPr>
              <w:t>. Сергиевский</w:t>
            </w:r>
          </w:p>
        </w:tc>
      </w:tr>
      <w:tr w:rsidR="00F933AB" w:rsidRPr="00F933AB" w:rsidTr="00243BF7">
        <w:tc>
          <w:tcPr>
            <w:tcW w:w="392" w:type="dxa"/>
            <w:vAlign w:val="center"/>
          </w:tcPr>
          <w:p w:rsidR="00F933AB" w:rsidRPr="00F933AB" w:rsidRDefault="00F933AB" w:rsidP="00F933AB">
            <w:pPr>
              <w:jc w:val="center"/>
              <w:rPr>
                <w:rFonts w:ascii="Times New Roman" w:hAnsi="Times New Roman"/>
                <w:sz w:val="12"/>
                <w:szCs w:val="12"/>
              </w:rPr>
            </w:pPr>
            <w:r w:rsidRPr="00F933AB">
              <w:rPr>
                <w:rFonts w:ascii="Times New Roman" w:hAnsi="Times New Roman"/>
                <w:sz w:val="12"/>
                <w:szCs w:val="12"/>
              </w:rPr>
              <w:t>3</w:t>
            </w:r>
          </w:p>
        </w:tc>
        <w:tc>
          <w:tcPr>
            <w:tcW w:w="3118" w:type="dxa"/>
            <w:vAlign w:val="center"/>
          </w:tcPr>
          <w:p w:rsidR="00F933AB" w:rsidRPr="00F933AB" w:rsidRDefault="00F933AB" w:rsidP="00F933AB">
            <w:pPr>
              <w:jc w:val="center"/>
              <w:rPr>
                <w:rFonts w:ascii="Times New Roman" w:hAnsi="Times New Roman"/>
                <w:sz w:val="12"/>
                <w:szCs w:val="12"/>
              </w:rPr>
            </w:pPr>
            <w:r w:rsidRPr="00F933AB">
              <w:rPr>
                <w:rFonts w:ascii="Times New Roman" w:hAnsi="Times New Roman"/>
                <w:sz w:val="12"/>
                <w:szCs w:val="12"/>
              </w:rPr>
              <w:t>Уборка территории и аналогическая деятельность</w:t>
            </w:r>
          </w:p>
        </w:tc>
        <w:tc>
          <w:tcPr>
            <w:tcW w:w="1418" w:type="dxa"/>
            <w:vAlign w:val="center"/>
          </w:tcPr>
          <w:p w:rsidR="00F933AB" w:rsidRPr="00F933AB" w:rsidRDefault="00F933AB" w:rsidP="00F933AB">
            <w:pPr>
              <w:jc w:val="center"/>
              <w:rPr>
                <w:rFonts w:ascii="Times New Roman" w:hAnsi="Times New Roman"/>
                <w:sz w:val="12"/>
                <w:szCs w:val="12"/>
              </w:rPr>
            </w:pPr>
            <w:r w:rsidRPr="00F933AB">
              <w:rPr>
                <w:rFonts w:ascii="Times New Roman" w:hAnsi="Times New Roman"/>
                <w:sz w:val="12"/>
                <w:szCs w:val="12"/>
              </w:rPr>
              <w:t>работа</w:t>
            </w:r>
          </w:p>
        </w:tc>
        <w:tc>
          <w:tcPr>
            <w:tcW w:w="2801" w:type="dxa"/>
            <w:vAlign w:val="center"/>
          </w:tcPr>
          <w:p w:rsidR="00F933AB" w:rsidRPr="00F933AB" w:rsidRDefault="00F933AB" w:rsidP="00F933AB">
            <w:pPr>
              <w:jc w:val="center"/>
              <w:rPr>
                <w:rFonts w:ascii="Times New Roman" w:hAnsi="Times New Roman"/>
                <w:sz w:val="12"/>
                <w:szCs w:val="12"/>
              </w:rPr>
            </w:pPr>
            <w:r w:rsidRPr="00F933AB">
              <w:rPr>
                <w:rFonts w:ascii="Times New Roman" w:hAnsi="Times New Roman"/>
                <w:sz w:val="12"/>
                <w:szCs w:val="12"/>
              </w:rPr>
              <w:t xml:space="preserve">МАУ «Комфорт» </w:t>
            </w:r>
            <w:proofErr w:type="spellStart"/>
            <w:r w:rsidRPr="00F933AB">
              <w:rPr>
                <w:rFonts w:ascii="Times New Roman" w:hAnsi="Times New Roman"/>
                <w:sz w:val="12"/>
                <w:szCs w:val="12"/>
              </w:rPr>
              <w:t>г.п</w:t>
            </w:r>
            <w:proofErr w:type="spellEnd"/>
            <w:r w:rsidRPr="00F933AB">
              <w:rPr>
                <w:rFonts w:ascii="Times New Roman" w:hAnsi="Times New Roman"/>
                <w:sz w:val="12"/>
                <w:szCs w:val="12"/>
              </w:rPr>
              <w:t xml:space="preserve">. Суходол </w:t>
            </w:r>
            <w:proofErr w:type="spellStart"/>
            <w:r w:rsidRPr="00F933AB">
              <w:rPr>
                <w:rFonts w:ascii="Times New Roman" w:hAnsi="Times New Roman"/>
                <w:sz w:val="12"/>
                <w:szCs w:val="12"/>
              </w:rPr>
              <w:t>м.р</w:t>
            </w:r>
            <w:proofErr w:type="spellEnd"/>
            <w:r w:rsidRPr="00F933AB">
              <w:rPr>
                <w:rFonts w:ascii="Times New Roman" w:hAnsi="Times New Roman"/>
                <w:sz w:val="12"/>
                <w:szCs w:val="12"/>
              </w:rPr>
              <w:t>. Сергиевский</w:t>
            </w:r>
          </w:p>
        </w:tc>
      </w:tr>
      <w:tr w:rsidR="00F933AB" w:rsidRPr="00F933AB" w:rsidTr="00243BF7">
        <w:tc>
          <w:tcPr>
            <w:tcW w:w="392" w:type="dxa"/>
            <w:vAlign w:val="center"/>
          </w:tcPr>
          <w:p w:rsidR="00F933AB" w:rsidRPr="00F933AB" w:rsidRDefault="00F933AB" w:rsidP="00F933AB">
            <w:pPr>
              <w:jc w:val="center"/>
              <w:rPr>
                <w:rFonts w:ascii="Times New Roman" w:hAnsi="Times New Roman"/>
                <w:sz w:val="12"/>
                <w:szCs w:val="12"/>
              </w:rPr>
            </w:pPr>
            <w:r w:rsidRPr="00F933AB">
              <w:rPr>
                <w:rFonts w:ascii="Times New Roman" w:hAnsi="Times New Roman"/>
                <w:sz w:val="12"/>
                <w:szCs w:val="12"/>
              </w:rPr>
              <w:t>4</w:t>
            </w:r>
          </w:p>
        </w:tc>
        <w:tc>
          <w:tcPr>
            <w:tcW w:w="3118" w:type="dxa"/>
            <w:vAlign w:val="center"/>
          </w:tcPr>
          <w:p w:rsidR="00F933AB" w:rsidRPr="00F933AB" w:rsidRDefault="00F933AB" w:rsidP="00F933AB">
            <w:pPr>
              <w:jc w:val="center"/>
              <w:rPr>
                <w:rFonts w:ascii="Times New Roman" w:hAnsi="Times New Roman"/>
                <w:sz w:val="12"/>
                <w:szCs w:val="12"/>
              </w:rPr>
            </w:pPr>
            <w:r w:rsidRPr="00F933AB">
              <w:rPr>
                <w:rFonts w:ascii="Times New Roman" w:hAnsi="Times New Roman"/>
                <w:sz w:val="12"/>
                <w:szCs w:val="12"/>
              </w:rPr>
              <w:t>Организация освещения улиц</w:t>
            </w:r>
          </w:p>
        </w:tc>
        <w:tc>
          <w:tcPr>
            <w:tcW w:w="1418" w:type="dxa"/>
            <w:vAlign w:val="center"/>
          </w:tcPr>
          <w:p w:rsidR="00F933AB" w:rsidRPr="00F933AB" w:rsidRDefault="00F933AB" w:rsidP="00F933AB">
            <w:pPr>
              <w:jc w:val="center"/>
              <w:rPr>
                <w:rFonts w:ascii="Times New Roman" w:hAnsi="Times New Roman"/>
                <w:sz w:val="12"/>
                <w:szCs w:val="12"/>
              </w:rPr>
            </w:pPr>
            <w:r w:rsidRPr="00F933AB">
              <w:rPr>
                <w:rFonts w:ascii="Times New Roman" w:hAnsi="Times New Roman"/>
                <w:sz w:val="12"/>
                <w:szCs w:val="12"/>
              </w:rPr>
              <w:t>работа</w:t>
            </w:r>
          </w:p>
        </w:tc>
        <w:tc>
          <w:tcPr>
            <w:tcW w:w="2801" w:type="dxa"/>
            <w:vAlign w:val="center"/>
          </w:tcPr>
          <w:p w:rsidR="00F933AB" w:rsidRPr="00F933AB" w:rsidRDefault="00F933AB" w:rsidP="00F933AB">
            <w:pPr>
              <w:jc w:val="center"/>
              <w:rPr>
                <w:rFonts w:ascii="Times New Roman" w:hAnsi="Times New Roman"/>
                <w:sz w:val="12"/>
                <w:szCs w:val="12"/>
              </w:rPr>
            </w:pPr>
            <w:r w:rsidRPr="00F933AB">
              <w:rPr>
                <w:rFonts w:ascii="Times New Roman" w:hAnsi="Times New Roman"/>
                <w:sz w:val="12"/>
                <w:szCs w:val="12"/>
              </w:rPr>
              <w:t xml:space="preserve">МАУ «Комфорт» </w:t>
            </w:r>
            <w:proofErr w:type="spellStart"/>
            <w:r w:rsidRPr="00F933AB">
              <w:rPr>
                <w:rFonts w:ascii="Times New Roman" w:hAnsi="Times New Roman"/>
                <w:sz w:val="12"/>
                <w:szCs w:val="12"/>
              </w:rPr>
              <w:t>г.п</w:t>
            </w:r>
            <w:proofErr w:type="spellEnd"/>
            <w:r w:rsidRPr="00F933AB">
              <w:rPr>
                <w:rFonts w:ascii="Times New Roman" w:hAnsi="Times New Roman"/>
                <w:sz w:val="12"/>
                <w:szCs w:val="12"/>
              </w:rPr>
              <w:t xml:space="preserve">. Суходол </w:t>
            </w:r>
            <w:proofErr w:type="spellStart"/>
            <w:r w:rsidRPr="00F933AB">
              <w:rPr>
                <w:rFonts w:ascii="Times New Roman" w:hAnsi="Times New Roman"/>
                <w:sz w:val="12"/>
                <w:szCs w:val="12"/>
              </w:rPr>
              <w:t>м.р</w:t>
            </w:r>
            <w:proofErr w:type="spellEnd"/>
            <w:r w:rsidRPr="00F933AB">
              <w:rPr>
                <w:rFonts w:ascii="Times New Roman" w:hAnsi="Times New Roman"/>
                <w:sz w:val="12"/>
                <w:szCs w:val="12"/>
              </w:rPr>
              <w:t>. Сергиевский</w:t>
            </w:r>
          </w:p>
        </w:tc>
      </w:tr>
      <w:tr w:rsidR="00F933AB" w:rsidRPr="00F933AB" w:rsidTr="00243BF7">
        <w:tc>
          <w:tcPr>
            <w:tcW w:w="392" w:type="dxa"/>
            <w:vAlign w:val="center"/>
          </w:tcPr>
          <w:p w:rsidR="00F933AB" w:rsidRPr="00F933AB" w:rsidRDefault="00F933AB" w:rsidP="00F933AB">
            <w:pPr>
              <w:jc w:val="center"/>
              <w:rPr>
                <w:rFonts w:ascii="Times New Roman" w:hAnsi="Times New Roman"/>
                <w:sz w:val="12"/>
                <w:szCs w:val="12"/>
              </w:rPr>
            </w:pPr>
            <w:r w:rsidRPr="00F933AB">
              <w:rPr>
                <w:rFonts w:ascii="Times New Roman" w:hAnsi="Times New Roman"/>
                <w:sz w:val="12"/>
                <w:szCs w:val="12"/>
              </w:rPr>
              <w:t>5</w:t>
            </w:r>
          </w:p>
        </w:tc>
        <w:tc>
          <w:tcPr>
            <w:tcW w:w="3118" w:type="dxa"/>
            <w:vAlign w:val="center"/>
          </w:tcPr>
          <w:p w:rsidR="00F933AB" w:rsidRPr="00F933AB" w:rsidRDefault="00F933AB" w:rsidP="00F933AB">
            <w:pPr>
              <w:jc w:val="center"/>
              <w:rPr>
                <w:rFonts w:ascii="Times New Roman" w:hAnsi="Times New Roman"/>
                <w:sz w:val="12"/>
                <w:szCs w:val="12"/>
              </w:rPr>
            </w:pPr>
            <w:r w:rsidRPr="00F933AB">
              <w:rPr>
                <w:rFonts w:ascii="Times New Roman" w:hAnsi="Times New Roman"/>
                <w:sz w:val="12"/>
                <w:szCs w:val="12"/>
              </w:rPr>
              <w:t>Содержание (эксплуатация) имущества, находящегося в государственной (муниципальной) собственности</w:t>
            </w:r>
          </w:p>
        </w:tc>
        <w:tc>
          <w:tcPr>
            <w:tcW w:w="1418" w:type="dxa"/>
            <w:vAlign w:val="center"/>
          </w:tcPr>
          <w:p w:rsidR="00F933AB" w:rsidRPr="00F933AB" w:rsidRDefault="00F933AB" w:rsidP="00F933AB">
            <w:pPr>
              <w:jc w:val="center"/>
              <w:rPr>
                <w:rFonts w:ascii="Times New Roman" w:hAnsi="Times New Roman"/>
                <w:sz w:val="12"/>
                <w:szCs w:val="12"/>
              </w:rPr>
            </w:pPr>
            <w:r w:rsidRPr="00F933AB">
              <w:rPr>
                <w:rFonts w:ascii="Times New Roman" w:hAnsi="Times New Roman"/>
                <w:sz w:val="12"/>
                <w:szCs w:val="12"/>
              </w:rPr>
              <w:t>услуга</w:t>
            </w:r>
          </w:p>
        </w:tc>
        <w:tc>
          <w:tcPr>
            <w:tcW w:w="2801" w:type="dxa"/>
            <w:vAlign w:val="center"/>
          </w:tcPr>
          <w:p w:rsidR="00F933AB" w:rsidRPr="00F933AB" w:rsidRDefault="00F933AB" w:rsidP="00F933AB">
            <w:pPr>
              <w:jc w:val="center"/>
              <w:rPr>
                <w:rFonts w:ascii="Times New Roman" w:hAnsi="Times New Roman"/>
                <w:sz w:val="12"/>
                <w:szCs w:val="12"/>
              </w:rPr>
            </w:pPr>
            <w:r w:rsidRPr="00F933AB">
              <w:rPr>
                <w:rFonts w:ascii="Times New Roman" w:hAnsi="Times New Roman"/>
                <w:sz w:val="12"/>
                <w:szCs w:val="12"/>
              </w:rPr>
              <w:t xml:space="preserve">МАУ «Комфорт» </w:t>
            </w:r>
            <w:proofErr w:type="spellStart"/>
            <w:r w:rsidRPr="00F933AB">
              <w:rPr>
                <w:rFonts w:ascii="Times New Roman" w:hAnsi="Times New Roman"/>
                <w:sz w:val="12"/>
                <w:szCs w:val="12"/>
              </w:rPr>
              <w:t>г.п</w:t>
            </w:r>
            <w:proofErr w:type="spellEnd"/>
            <w:r w:rsidRPr="00F933AB">
              <w:rPr>
                <w:rFonts w:ascii="Times New Roman" w:hAnsi="Times New Roman"/>
                <w:sz w:val="12"/>
                <w:szCs w:val="12"/>
              </w:rPr>
              <w:t xml:space="preserve">. Суходол </w:t>
            </w:r>
            <w:proofErr w:type="spellStart"/>
            <w:r w:rsidRPr="00F933AB">
              <w:rPr>
                <w:rFonts w:ascii="Times New Roman" w:hAnsi="Times New Roman"/>
                <w:sz w:val="12"/>
                <w:szCs w:val="12"/>
              </w:rPr>
              <w:t>м.р</w:t>
            </w:r>
            <w:proofErr w:type="spellEnd"/>
            <w:r w:rsidRPr="00F933AB">
              <w:rPr>
                <w:rFonts w:ascii="Times New Roman" w:hAnsi="Times New Roman"/>
                <w:sz w:val="12"/>
                <w:szCs w:val="12"/>
              </w:rPr>
              <w:t>. Сергиевский</w:t>
            </w:r>
          </w:p>
        </w:tc>
      </w:tr>
    </w:tbl>
    <w:tbl>
      <w:tblPr>
        <w:tblpPr w:leftFromText="180" w:rightFromText="180" w:vertAnchor="text" w:horzAnchor="margin" w:tblpY="52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FB7129" w:rsidRPr="003E1C77" w:rsidTr="00FB7129">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7129" w:rsidRPr="003E1C77" w:rsidRDefault="00FB7129" w:rsidP="00FB7129">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lastRenderedPageBreak/>
              <w:t>Соучредители:</w:t>
            </w:r>
          </w:p>
          <w:p w:rsidR="00FB7129" w:rsidRPr="003E1C77" w:rsidRDefault="00FB7129" w:rsidP="00FB712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B7129" w:rsidRPr="003E1C77" w:rsidRDefault="00FB7129" w:rsidP="00FB7129">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7129" w:rsidRPr="003E1C77" w:rsidRDefault="00FB7129" w:rsidP="00FB712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B7129" w:rsidRPr="003E1C77" w:rsidRDefault="00FB7129" w:rsidP="00FB712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FB7129" w:rsidRPr="003E1C77" w:rsidRDefault="00FB7129" w:rsidP="00FB712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7129" w:rsidRPr="003E1C77" w:rsidRDefault="00FB7129" w:rsidP="00FB7129">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FB7129" w:rsidRPr="003E1C77" w:rsidRDefault="00FB7129" w:rsidP="00FB712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21.06.2021</w:t>
            </w:r>
            <w:r w:rsidRPr="003E1C77">
              <w:rPr>
                <w:rFonts w:ascii="Times New Roman" w:eastAsia="Calibri" w:hAnsi="Times New Roman" w:cs="Times New Roman"/>
                <w:sz w:val="12"/>
                <w:szCs w:val="12"/>
              </w:rPr>
              <w:t xml:space="preserve"> г.</w:t>
            </w:r>
          </w:p>
          <w:p w:rsidR="00FB7129" w:rsidRPr="003E1C77" w:rsidRDefault="00FB7129" w:rsidP="00FB712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FB7129" w:rsidRPr="003E1C77" w:rsidRDefault="00FB7129" w:rsidP="00FB712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FB7129" w:rsidRPr="003E1C77" w:rsidRDefault="00FB7129" w:rsidP="00FB712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FB7129" w:rsidRPr="003E1C77" w:rsidRDefault="00FB7129" w:rsidP="00FB712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FB7129" w:rsidRPr="003E1C77" w:rsidRDefault="00FB7129" w:rsidP="00FB712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3934F3" w:rsidRDefault="003934F3" w:rsidP="003A0430">
      <w:pPr>
        <w:spacing w:after="0" w:line="240" w:lineRule="auto"/>
        <w:rPr>
          <w:rFonts w:ascii="Times New Roman" w:hAnsi="Times New Roman" w:cs="Times New Roman"/>
          <w:sz w:val="12"/>
          <w:szCs w:val="12"/>
        </w:rPr>
      </w:pPr>
    </w:p>
    <w:sectPr w:rsidR="003934F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5B" w:rsidRDefault="00D35D5B" w:rsidP="000F23DD">
      <w:pPr>
        <w:spacing w:after="0" w:line="240" w:lineRule="auto"/>
      </w:pPr>
      <w:r>
        <w:separator/>
      </w:r>
    </w:p>
  </w:endnote>
  <w:endnote w:type="continuationSeparator" w:id="0">
    <w:p w:rsidR="00D35D5B" w:rsidRDefault="00D35D5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5B" w:rsidRDefault="00D35D5B" w:rsidP="000F23DD">
      <w:pPr>
        <w:spacing w:after="0" w:line="240" w:lineRule="auto"/>
      </w:pPr>
      <w:r>
        <w:separator/>
      </w:r>
    </w:p>
  </w:footnote>
  <w:footnote w:type="continuationSeparator" w:id="0">
    <w:p w:rsidR="00D35D5B" w:rsidRDefault="00D35D5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129" w:rsidRDefault="00FB7129" w:rsidP="00DA1B49">
    <w:pPr>
      <w:pStyle w:val="af2"/>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873B24">
          <w:rPr>
            <w:noProof/>
          </w:rPr>
          <w:t>17</w:t>
        </w:r>
        <w:r>
          <w:rPr>
            <w:noProof/>
          </w:rPr>
          <w:fldChar w:fldCharType="end"/>
        </w:r>
      </w:sdtContent>
    </w:sdt>
  </w:p>
  <w:p w:rsidR="00FB7129" w:rsidRPr="00BC242D" w:rsidRDefault="00FB7129" w:rsidP="00DA1B49">
    <w:pPr>
      <w:pStyle w:val="af2"/>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FB7129" w:rsidRPr="005A159C" w:rsidRDefault="00FB7129" w:rsidP="005A159C">
    <w:pPr>
      <w:pStyle w:val="af2"/>
      <w:rPr>
        <w:rFonts w:ascii="Times New Roman" w:hAnsi="Times New Roman" w:cs="Times New Roman"/>
        <w:sz w:val="18"/>
        <w:szCs w:val="16"/>
      </w:rPr>
    </w:pPr>
    <w:r>
      <w:rPr>
        <w:rFonts w:ascii="Times New Roman" w:hAnsi="Times New Roman" w:cs="Times New Roman"/>
        <w:sz w:val="18"/>
        <w:szCs w:val="16"/>
      </w:rPr>
      <w:t xml:space="preserve">Понедельник, 21 июня 2021 года, №56(578)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129" w:rsidRDefault="00FB712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841B5E"/>
    <w:multiLevelType w:val="hybridMultilevel"/>
    <w:tmpl w:val="25B849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9"/>
      <w:lvlText w:val="%1)"/>
      <w:lvlJc w:val="left"/>
      <w:pPr>
        <w:tabs>
          <w:tab w:val="num" w:pos="1071"/>
        </w:tabs>
        <w:ind w:left="0" w:firstLine="709"/>
      </w:pPr>
    </w:lvl>
  </w:abstractNum>
  <w:abstractNum w:abstractNumId="4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b"/>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5">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56">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9">
    <w:nsid w:val="7E2D6A0C"/>
    <w:multiLevelType w:val="hybridMultilevel"/>
    <w:tmpl w:val="488442E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4"/>
  </w:num>
  <w:num w:numId="2">
    <w:abstractNumId w:val="38"/>
  </w:num>
  <w:num w:numId="3">
    <w:abstractNumId w:val="26"/>
  </w:num>
  <w:num w:numId="4">
    <w:abstractNumId w:val="41"/>
  </w:num>
  <w:num w:numId="5">
    <w:abstractNumId w:val="8"/>
  </w:num>
  <w:num w:numId="6">
    <w:abstractNumId w:val="49"/>
  </w:num>
  <w:num w:numId="7">
    <w:abstractNumId w:val="51"/>
  </w:num>
  <w:num w:numId="8">
    <w:abstractNumId w:val="36"/>
  </w:num>
  <w:num w:numId="9">
    <w:abstractNumId w:val="45"/>
  </w:num>
  <w:num w:numId="10">
    <w:abstractNumId w:val="4"/>
  </w:num>
  <w:num w:numId="11">
    <w:abstractNumId w:val="29"/>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6"/>
  </w:num>
  <w:num w:numId="20">
    <w:abstractNumId w:val="42"/>
  </w:num>
  <w:num w:numId="21">
    <w:abstractNumId w:val="7"/>
  </w:num>
  <w:num w:numId="22">
    <w:abstractNumId w:val="57"/>
  </w:num>
  <w:num w:numId="23">
    <w:abstractNumId w:val="50"/>
  </w:num>
  <w:num w:numId="24">
    <w:abstractNumId w:val="35"/>
  </w:num>
  <w:num w:numId="25">
    <w:abstractNumId w:val="31"/>
  </w:num>
  <w:num w:numId="26">
    <w:abstractNumId w:val="48"/>
  </w:num>
  <w:num w:numId="27">
    <w:abstractNumId w:val="37"/>
  </w:num>
  <w:num w:numId="28">
    <w:abstractNumId w:val="58"/>
  </w:num>
  <w:num w:numId="29">
    <w:abstractNumId w:val="30"/>
  </w:num>
  <w:num w:numId="30">
    <w:abstractNumId w:val="53"/>
  </w:num>
  <w:num w:numId="31">
    <w:abstractNumId w:val="32"/>
  </w:num>
  <w:num w:numId="32">
    <w:abstractNumId w:val="43"/>
  </w:num>
  <w:num w:numId="33">
    <w:abstractNumId w:val="54"/>
  </w:num>
  <w:num w:numId="34">
    <w:abstractNumId w:val="52"/>
  </w:num>
  <w:num w:numId="35">
    <w:abstractNumId w:val="33"/>
  </w:num>
  <w:num w:numId="36">
    <w:abstractNumId w:val="39"/>
  </w:num>
  <w:num w:numId="37">
    <w:abstractNumId w:val="44"/>
  </w:num>
  <w:num w:numId="38">
    <w:abstractNumId w:val="27"/>
  </w:num>
  <w:num w:numId="39">
    <w:abstractNumId w:val="40"/>
  </w:num>
  <w:num w:numId="40">
    <w:abstractNumId w:val="34"/>
  </w:num>
  <w:num w:numId="41">
    <w:abstractNumId w:val="47"/>
  </w:num>
  <w:num w:numId="42">
    <w:abstractNumId w:val="25"/>
  </w:num>
  <w:num w:numId="43">
    <w:abstractNumId w:val="55"/>
  </w:num>
  <w:num w:numId="44">
    <w:abstractNumId w:val="28"/>
  </w:num>
  <w:num w:numId="45">
    <w:abstractNumId w:val="5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432"/>
    <w:rsid w:val="00074441"/>
    <w:rsid w:val="00074537"/>
    <w:rsid w:val="0007467B"/>
    <w:rsid w:val="000748D5"/>
    <w:rsid w:val="000749AA"/>
    <w:rsid w:val="00074B0B"/>
    <w:rsid w:val="00074CAA"/>
    <w:rsid w:val="00074EA4"/>
    <w:rsid w:val="00074F3A"/>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4B9"/>
    <w:rsid w:val="000E161D"/>
    <w:rsid w:val="000E16FE"/>
    <w:rsid w:val="000E1BD3"/>
    <w:rsid w:val="000E1D7D"/>
    <w:rsid w:val="000E1D81"/>
    <w:rsid w:val="000E1E15"/>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164"/>
    <w:rsid w:val="00154191"/>
    <w:rsid w:val="001541FD"/>
    <w:rsid w:val="0015444F"/>
    <w:rsid w:val="001549A5"/>
    <w:rsid w:val="001549CA"/>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0A5"/>
    <w:rsid w:val="001A2165"/>
    <w:rsid w:val="001A23CE"/>
    <w:rsid w:val="001A25D6"/>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65A"/>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42F5"/>
    <w:rsid w:val="00244513"/>
    <w:rsid w:val="00244715"/>
    <w:rsid w:val="002448F0"/>
    <w:rsid w:val="002449A5"/>
    <w:rsid w:val="00244D06"/>
    <w:rsid w:val="00244F5E"/>
    <w:rsid w:val="002450AB"/>
    <w:rsid w:val="002450D5"/>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2EC6"/>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5EA"/>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560"/>
    <w:rsid w:val="00360AB4"/>
    <w:rsid w:val="00360B10"/>
    <w:rsid w:val="00360BB0"/>
    <w:rsid w:val="00360E19"/>
    <w:rsid w:val="00360F82"/>
    <w:rsid w:val="0036110E"/>
    <w:rsid w:val="003616E4"/>
    <w:rsid w:val="0036194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15B"/>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0F1"/>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9C8"/>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4EFF"/>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759"/>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D19"/>
    <w:rsid w:val="005C0D54"/>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7F1"/>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CB"/>
    <w:rsid w:val="005F35EE"/>
    <w:rsid w:val="005F3606"/>
    <w:rsid w:val="005F3729"/>
    <w:rsid w:val="005F4004"/>
    <w:rsid w:val="005F4035"/>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17"/>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66BF"/>
    <w:rsid w:val="00636970"/>
    <w:rsid w:val="00636974"/>
    <w:rsid w:val="00636998"/>
    <w:rsid w:val="006369CD"/>
    <w:rsid w:val="00636A22"/>
    <w:rsid w:val="00636E27"/>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9F"/>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AC"/>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19"/>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E0C"/>
    <w:rsid w:val="00786F55"/>
    <w:rsid w:val="0078701C"/>
    <w:rsid w:val="00787469"/>
    <w:rsid w:val="00787470"/>
    <w:rsid w:val="0078778B"/>
    <w:rsid w:val="00787803"/>
    <w:rsid w:val="0078798F"/>
    <w:rsid w:val="00787D54"/>
    <w:rsid w:val="00787EE8"/>
    <w:rsid w:val="00787FEA"/>
    <w:rsid w:val="007900A4"/>
    <w:rsid w:val="007906BE"/>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3FB"/>
    <w:rsid w:val="00793575"/>
    <w:rsid w:val="00793B99"/>
    <w:rsid w:val="00793E6F"/>
    <w:rsid w:val="0079438E"/>
    <w:rsid w:val="0079442B"/>
    <w:rsid w:val="00794545"/>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1D0"/>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813"/>
    <w:rsid w:val="008629DF"/>
    <w:rsid w:val="00862AB8"/>
    <w:rsid w:val="00862B1D"/>
    <w:rsid w:val="00862D4E"/>
    <w:rsid w:val="008636F1"/>
    <w:rsid w:val="00863BB4"/>
    <w:rsid w:val="00863D5A"/>
    <w:rsid w:val="00863F08"/>
    <w:rsid w:val="0086439E"/>
    <w:rsid w:val="00864814"/>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B"/>
    <w:rsid w:val="008C160F"/>
    <w:rsid w:val="008C17A7"/>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A7"/>
    <w:rsid w:val="00946AC3"/>
    <w:rsid w:val="00946E7F"/>
    <w:rsid w:val="00946F81"/>
    <w:rsid w:val="009470C9"/>
    <w:rsid w:val="0094713B"/>
    <w:rsid w:val="00947427"/>
    <w:rsid w:val="00947627"/>
    <w:rsid w:val="00947883"/>
    <w:rsid w:val="009478FC"/>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FB"/>
    <w:rsid w:val="00956919"/>
    <w:rsid w:val="00956ED4"/>
    <w:rsid w:val="0095717F"/>
    <w:rsid w:val="00957204"/>
    <w:rsid w:val="00957634"/>
    <w:rsid w:val="00957C55"/>
    <w:rsid w:val="00957D23"/>
    <w:rsid w:val="00957E68"/>
    <w:rsid w:val="0096002A"/>
    <w:rsid w:val="0096002B"/>
    <w:rsid w:val="009601DD"/>
    <w:rsid w:val="00960569"/>
    <w:rsid w:val="009605E4"/>
    <w:rsid w:val="00960676"/>
    <w:rsid w:val="009606B2"/>
    <w:rsid w:val="0096088A"/>
    <w:rsid w:val="00960A03"/>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96C"/>
    <w:rsid w:val="009D0A62"/>
    <w:rsid w:val="009D0B36"/>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AC1"/>
    <w:rsid w:val="00A12BF7"/>
    <w:rsid w:val="00A13291"/>
    <w:rsid w:val="00A132A7"/>
    <w:rsid w:val="00A1347E"/>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8A2"/>
    <w:rsid w:val="00A31B52"/>
    <w:rsid w:val="00A31B8C"/>
    <w:rsid w:val="00A31C68"/>
    <w:rsid w:val="00A31DC1"/>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B23"/>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1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497"/>
    <w:rsid w:val="00B025EC"/>
    <w:rsid w:val="00B02681"/>
    <w:rsid w:val="00B02846"/>
    <w:rsid w:val="00B029B0"/>
    <w:rsid w:val="00B02C40"/>
    <w:rsid w:val="00B02EA3"/>
    <w:rsid w:val="00B03322"/>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0C7"/>
    <w:rsid w:val="00BA124F"/>
    <w:rsid w:val="00BA1426"/>
    <w:rsid w:val="00BA17A1"/>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3C26"/>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E31"/>
    <w:rsid w:val="00C6101E"/>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0F1"/>
    <w:rsid w:val="00CD02A5"/>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2F1"/>
    <w:rsid w:val="00DD5420"/>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2A"/>
    <w:rsid w:val="00DE7BA4"/>
    <w:rsid w:val="00DE7BD3"/>
    <w:rsid w:val="00DE7C35"/>
    <w:rsid w:val="00DE7CEA"/>
    <w:rsid w:val="00DF01D6"/>
    <w:rsid w:val="00DF064D"/>
    <w:rsid w:val="00DF0716"/>
    <w:rsid w:val="00DF07C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10"/>
    <w:rsid w:val="00EB435B"/>
    <w:rsid w:val="00EB454E"/>
    <w:rsid w:val="00EB48A2"/>
    <w:rsid w:val="00EB4C3D"/>
    <w:rsid w:val="00EB4DDB"/>
    <w:rsid w:val="00EB4E61"/>
    <w:rsid w:val="00EB4EAD"/>
    <w:rsid w:val="00EB4EF3"/>
    <w:rsid w:val="00EB4F90"/>
    <w:rsid w:val="00EB5187"/>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218"/>
    <w:rsid w:val="00EC42D2"/>
    <w:rsid w:val="00EC4443"/>
    <w:rsid w:val="00EC4A87"/>
    <w:rsid w:val="00EC4A9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B4F"/>
    <w:rsid w:val="00FB2CA6"/>
    <w:rsid w:val="00FB2F30"/>
    <w:rsid w:val="00FB2F34"/>
    <w:rsid w:val="00FB30D1"/>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c"/>
    <w:next w:val="ac"/>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c"/>
    <w:next w:val="ac"/>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c"/>
    <w:next w:val="ac"/>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c"/>
    <w:next w:val="ac"/>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c"/>
    <w:next w:val="ac"/>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c"/>
    <w:next w:val="ac"/>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c"/>
    <w:next w:val="ac"/>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c"/>
    <w:next w:val="ac"/>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c"/>
    <w:next w:val="ac"/>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d"/>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d"/>
    <w:link w:val="24"/>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d"/>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d"/>
    <w:link w:val="42"/>
    <w:rsid w:val="00CB2103"/>
    <w:rPr>
      <w:rFonts w:asciiTheme="majorHAnsi" w:eastAsiaTheme="majorEastAsia" w:hAnsiTheme="majorHAnsi" w:cstheme="majorBidi"/>
      <w:b/>
      <w:bCs/>
      <w:i/>
      <w:iCs/>
      <w:color w:val="4F81BD" w:themeColor="accent1"/>
    </w:rPr>
  </w:style>
  <w:style w:type="paragraph" w:styleId="af0">
    <w:name w:val="Balloon Text"/>
    <w:basedOn w:val="ac"/>
    <w:link w:val="af1"/>
    <w:unhideWhenUsed/>
    <w:rsid w:val="004B7EB6"/>
    <w:pPr>
      <w:spacing w:after="0" w:line="240" w:lineRule="auto"/>
    </w:pPr>
    <w:rPr>
      <w:rFonts w:ascii="Tahoma" w:hAnsi="Tahoma" w:cs="Tahoma"/>
      <w:sz w:val="16"/>
      <w:szCs w:val="16"/>
    </w:rPr>
  </w:style>
  <w:style w:type="character" w:customStyle="1" w:styleId="af1">
    <w:name w:val="Текст выноски Знак"/>
    <w:basedOn w:val="ad"/>
    <w:link w:val="af0"/>
    <w:rsid w:val="004B7EB6"/>
    <w:rPr>
      <w:rFonts w:ascii="Tahoma" w:hAnsi="Tahoma" w:cs="Tahoma"/>
      <w:sz w:val="16"/>
      <w:szCs w:val="16"/>
    </w:rPr>
  </w:style>
  <w:style w:type="paragraph" w:styleId="af2">
    <w:name w:val="header"/>
    <w:aliases w:val=" Знак,h,Верхний колонтитул1,ВерхКолонтитул,??????? ??????????,ITTHEADER,Âåðõíèé êîëîíòèòóë,вк КНГ,TI Upper Header,??????? ??????????1,??????? ??????????2,??????? ??????????3,??????? ??????????11,??????? ??????????21, Знак Знак Знак"/>
    <w:basedOn w:val="ac"/>
    <w:link w:val="af3"/>
    <w:uiPriority w:val="99"/>
    <w:unhideWhenUsed/>
    <w:qFormat/>
    <w:rsid w:val="000F23DD"/>
    <w:pPr>
      <w:tabs>
        <w:tab w:val="center" w:pos="4677"/>
        <w:tab w:val="right" w:pos="9355"/>
      </w:tabs>
      <w:spacing w:after="0" w:line="240" w:lineRule="auto"/>
    </w:pPr>
  </w:style>
  <w:style w:type="character" w:customStyle="1" w:styleId="af3">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d"/>
    <w:link w:val="af2"/>
    <w:uiPriority w:val="99"/>
    <w:rsid w:val="000F23DD"/>
  </w:style>
  <w:style w:type="paragraph" w:styleId="af4">
    <w:name w:val="footer"/>
    <w:aliases w:val=" Знак1"/>
    <w:basedOn w:val="ac"/>
    <w:link w:val="af5"/>
    <w:uiPriority w:val="99"/>
    <w:unhideWhenUsed/>
    <w:rsid w:val="000F23DD"/>
    <w:pPr>
      <w:tabs>
        <w:tab w:val="center" w:pos="4677"/>
        <w:tab w:val="right" w:pos="9355"/>
      </w:tabs>
      <w:spacing w:after="0" w:line="240" w:lineRule="auto"/>
    </w:pPr>
  </w:style>
  <w:style w:type="character" w:customStyle="1" w:styleId="af5">
    <w:name w:val="Нижний колонтитул Знак"/>
    <w:aliases w:val=" Знак1 Знак"/>
    <w:basedOn w:val="ad"/>
    <w:link w:val="af4"/>
    <w:uiPriority w:val="99"/>
    <w:rsid w:val="000F23DD"/>
  </w:style>
  <w:style w:type="paragraph" w:styleId="af6">
    <w:name w:val="List Paragraph"/>
    <w:aliases w:val="Bullet_IRAO,Мой Список,List Paragraph,Маркированный,название,Варианты ответов"/>
    <w:basedOn w:val="ac"/>
    <w:link w:val="af7"/>
    <w:uiPriority w:val="34"/>
    <w:qFormat/>
    <w:rsid w:val="00103914"/>
    <w:pPr>
      <w:ind w:left="720"/>
      <w:contextualSpacing/>
    </w:pPr>
  </w:style>
  <w:style w:type="paragraph" w:styleId="af8">
    <w:name w:val="No Spacing"/>
    <w:link w:val="af9"/>
    <w:uiPriority w:val="1"/>
    <w:qFormat/>
    <w:rsid w:val="006635DF"/>
    <w:pPr>
      <w:spacing w:after="0" w:line="240" w:lineRule="auto"/>
    </w:pPr>
    <w:rPr>
      <w:rFonts w:eastAsiaTheme="minorEastAsia"/>
      <w:lang w:eastAsia="ru-RU"/>
    </w:rPr>
  </w:style>
  <w:style w:type="character" w:customStyle="1" w:styleId="af9">
    <w:name w:val="Без интервала Знак"/>
    <w:basedOn w:val="ad"/>
    <w:link w:val="af8"/>
    <w:uiPriority w:val="1"/>
    <w:rsid w:val="006635DF"/>
    <w:rPr>
      <w:rFonts w:eastAsiaTheme="minorEastAsia"/>
      <w:lang w:eastAsia="ru-RU"/>
    </w:rPr>
  </w:style>
  <w:style w:type="character" w:styleId="afa">
    <w:name w:val="Hyperlink"/>
    <w:basedOn w:val="ad"/>
    <w:uiPriority w:val="99"/>
    <w:unhideWhenUsed/>
    <w:rsid w:val="00923E3B"/>
    <w:rPr>
      <w:color w:val="0000FF" w:themeColor="hyperlink"/>
      <w:u w:val="single"/>
    </w:rPr>
  </w:style>
  <w:style w:type="paragraph" w:styleId="afb">
    <w:name w:val="Body Text Indent"/>
    <w:basedOn w:val="ac"/>
    <w:link w:val="afc"/>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c">
    <w:name w:val="Основной текст с отступом Знак"/>
    <w:basedOn w:val="ad"/>
    <w:link w:val="afb"/>
    <w:rsid w:val="00E22194"/>
    <w:rPr>
      <w:rFonts w:ascii="Arial" w:eastAsia="Times New Roman" w:hAnsi="Arial" w:cs="Arial"/>
      <w:sz w:val="16"/>
      <w:szCs w:val="20"/>
      <w:lang w:eastAsia="ar-SA"/>
    </w:rPr>
  </w:style>
  <w:style w:type="table" w:styleId="afd">
    <w:name w:val="Table Grid"/>
    <w:aliases w:val="ПФ-стиль табл"/>
    <w:basedOn w:val="ae"/>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c"/>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e">
    <w:name w:val="Strong"/>
    <w:aliases w:val="Приложение"/>
    <w:basedOn w:val="ad"/>
    <w:uiPriority w:val="22"/>
    <w:qFormat/>
    <w:rsid w:val="00511A7F"/>
    <w:rPr>
      <w:b/>
      <w:bCs/>
    </w:rPr>
  </w:style>
  <w:style w:type="paragraph" w:styleId="aff">
    <w:name w:val="footnote text"/>
    <w:basedOn w:val="ac"/>
    <w:link w:val="aff0"/>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0">
    <w:name w:val="Текст сноски Знак"/>
    <w:basedOn w:val="ad"/>
    <w:link w:val="aff"/>
    <w:rsid w:val="00511A7F"/>
    <w:rPr>
      <w:rFonts w:ascii="Times New Roman" w:eastAsia="Times New Roman" w:hAnsi="Times New Roman" w:cs="Times New Roman"/>
      <w:sz w:val="24"/>
      <w:szCs w:val="24"/>
      <w:lang w:eastAsia="ru-RU"/>
    </w:rPr>
  </w:style>
  <w:style w:type="character" w:styleId="aff1">
    <w:name w:val="footnote reference"/>
    <w:rsid w:val="00511A7F"/>
    <w:rPr>
      <w:vertAlign w:val="superscript"/>
    </w:rPr>
  </w:style>
  <w:style w:type="paragraph" w:customStyle="1" w:styleId="16">
    <w:name w:val="Знак1"/>
    <w:basedOn w:val="ac"/>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2">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c"/>
    <w:link w:val="aff3"/>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3">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d"/>
    <w:link w:val="aff2"/>
    <w:uiPriority w:val="1"/>
    <w:rsid w:val="00511A7F"/>
    <w:rPr>
      <w:rFonts w:ascii="Times New Roman" w:eastAsia="Times New Roman" w:hAnsi="Times New Roman" w:cs="Times New Roman"/>
      <w:sz w:val="28"/>
      <w:szCs w:val="20"/>
      <w:lang w:eastAsia="ru-RU"/>
    </w:rPr>
  </w:style>
  <w:style w:type="paragraph" w:styleId="aff4">
    <w:name w:val="endnote text"/>
    <w:basedOn w:val="ac"/>
    <w:link w:val="aff5"/>
    <w:uiPriority w:val="99"/>
    <w:unhideWhenUsed/>
    <w:rsid w:val="00E27E91"/>
    <w:pPr>
      <w:spacing w:after="0" w:line="240" w:lineRule="auto"/>
    </w:pPr>
    <w:rPr>
      <w:sz w:val="20"/>
      <w:szCs w:val="20"/>
    </w:rPr>
  </w:style>
  <w:style w:type="character" w:customStyle="1" w:styleId="aff5">
    <w:name w:val="Текст концевой сноски Знак"/>
    <w:basedOn w:val="ad"/>
    <w:link w:val="aff4"/>
    <w:uiPriority w:val="99"/>
    <w:rsid w:val="00E27E91"/>
    <w:rPr>
      <w:sz w:val="20"/>
      <w:szCs w:val="20"/>
    </w:rPr>
  </w:style>
  <w:style w:type="character" w:styleId="aff6">
    <w:name w:val="endnote reference"/>
    <w:basedOn w:val="ad"/>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c"/>
    <w:link w:val="27"/>
    <w:unhideWhenUsed/>
    <w:rsid w:val="00297B5E"/>
    <w:pPr>
      <w:spacing w:after="120" w:line="480" w:lineRule="auto"/>
      <w:ind w:left="283"/>
    </w:pPr>
  </w:style>
  <w:style w:type="character" w:customStyle="1" w:styleId="27">
    <w:name w:val="Основной текст с отступом 2 Знак"/>
    <w:basedOn w:val="ad"/>
    <w:link w:val="26"/>
    <w:rsid w:val="00297B5E"/>
  </w:style>
  <w:style w:type="character" w:styleId="aff7">
    <w:name w:val="FollowedHyperlink"/>
    <w:basedOn w:val="ad"/>
    <w:uiPriority w:val="99"/>
    <w:unhideWhenUsed/>
    <w:rsid w:val="005753A3"/>
    <w:rPr>
      <w:color w:val="800080"/>
      <w:u w:val="single"/>
    </w:rPr>
  </w:style>
  <w:style w:type="paragraph" w:customStyle="1" w:styleId="xl65">
    <w:name w:val="xl65"/>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d"/>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d"/>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c"/>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c"/>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c"/>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c"/>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c"/>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c"/>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c"/>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c"/>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c"/>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c"/>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c"/>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c"/>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c"/>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8">
    <w:name w:val="Light Shading"/>
    <w:basedOn w:val="ae"/>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
    <w:uiPriority w:val="99"/>
    <w:semiHidden/>
    <w:unhideWhenUsed/>
    <w:rsid w:val="00ED2103"/>
  </w:style>
  <w:style w:type="character" w:styleId="aff9">
    <w:name w:val="page number"/>
    <w:basedOn w:val="ad"/>
    <w:rsid w:val="00ED2103"/>
  </w:style>
  <w:style w:type="paragraph" w:customStyle="1" w:styleId="xl119">
    <w:name w:val="xl119"/>
    <w:basedOn w:val="ac"/>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c"/>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c"/>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c"/>
    <w:link w:val="29"/>
    <w:unhideWhenUsed/>
    <w:rsid w:val="008E12AB"/>
    <w:pPr>
      <w:spacing w:after="120" w:line="480" w:lineRule="auto"/>
    </w:pPr>
  </w:style>
  <w:style w:type="character" w:customStyle="1" w:styleId="29">
    <w:name w:val="Основной текст 2 Знак"/>
    <w:basedOn w:val="ad"/>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c"/>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d"/>
    <w:link w:val="HTML"/>
    <w:rsid w:val="007C2904"/>
    <w:rPr>
      <w:rFonts w:ascii="Courier New" w:eastAsia="Times New Roman" w:hAnsi="Courier New" w:cs="Times New Roman"/>
      <w:sz w:val="20"/>
      <w:szCs w:val="24"/>
      <w:lang w:eastAsia="ru-RU"/>
    </w:rPr>
  </w:style>
  <w:style w:type="paragraph" w:styleId="affa">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c"/>
    <w:link w:val="affb"/>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c"/>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c"/>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c">
    <w:name w:val="Title"/>
    <w:aliases w:val="Название Знак1,Название Знак Знак,НЕФТЕТЕХПРОЕКТ,НТП- НазваниеТИТУЛ"/>
    <w:basedOn w:val="ac"/>
    <w:link w:val="affd"/>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d">
    <w:name w:val="Название Знак"/>
    <w:aliases w:val="Название Знак1 Знак,Название Знак Знак Знак,НЕФТЕТЕХПРОЕКТ Знак,НТП- НазваниеТИТУЛ Знак"/>
    <w:basedOn w:val="ad"/>
    <w:link w:val="affc"/>
    <w:rsid w:val="007C2904"/>
    <w:rPr>
      <w:rFonts w:ascii="Times New Roman" w:eastAsia="Times New Roman" w:hAnsi="Times New Roman" w:cs="Times New Roman"/>
      <w:b/>
      <w:bCs/>
      <w:sz w:val="24"/>
      <w:szCs w:val="24"/>
      <w:lang w:eastAsia="ru-RU"/>
    </w:rPr>
  </w:style>
  <w:style w:type="paragraph" w:customStyle="1" w:styleId="xl128">
    <w:name w:val="xl128"/>
    <w:basedOn w:val="ac"/>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c"/>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c"/>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c"/>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c"/>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c"/>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c"/>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c"/>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c"/>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c"/>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c"/>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c"/>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c"/>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c"/>
    <w:link w:val="affe"/>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c"/>
    <w:link w:val="34"/>
    <w:unhideWhenUsed/>
    <w:rsid w:val="0091063A"/>
    <w:pPr>
      <w:spacing w:after="120"/>
      <w:ind w:left="283"/>
    </w:pPr>
    <w:rPr>
      <w:sz w:val="16"/>
      <w:szCs w:val="16"/>
    </w:rPr>
  </w:style>
  <w:style w:type="character" w:customStyle="1" w:styleId="34">
    <w:name w:val="Основной текст с отступом 3 Знак"/>
    <w:basedOn w:val="ad"/>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d"/>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d"/>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d"/>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
    <w:name w:val="Emphasis"/>
    <w:qFormat/>
    <w:rsid w:val="00153D39"/>
    <w:rPr>
      <w:i/>
      <w:iCs/>
    </w:rPr>
  </w:style>
  <w:style w:type="character" w:customStyle="1" w:styleId="afff0">
    <w:name w:val="Маркеры списка"/>
    <w:rsid w:val="00153D39"/>
    <w:rPr>
      <w:rFonts w:ascii="OpenSymbol" w:eastAsia="OpenSymbol" w:hAnsi="OpenSymbol" w:cs="OpenSymbol"/>
    </w:rPr>
  </w:style>
  <w:style w:type="paragraph" w:customStyle="1" w:styleId="1b">
    <w:name w:val="Заголовок1"/>
    <w:basedOn w:val="ac"/>
    <w:next w:val="aff2"/>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1">
    <w:name w:val="List"/>
    <w:basedOn w:val="aff2"/>
    <w:rsid w:val="00153D39"/>
    <w:pPr>
      <w:suppressAutoHyphens/>
    </w:pPr>
    <w:rPr>
      <w:rFonts w:cs="Mangal"/>
      <w:sz w:val="24"/>
      <w:szCs w:val="24"/>
      <w:lang w:val="x-none" w:eastAsia="ar-SA"/>
    </w:rPr>
  </w:style>
  <w:style w:type="paragraph" w:customStyle="1" w:styleId="1c">
    <w:name w:val="Название1"/>
    <w:basedOn w:val="ac"/>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c"/>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c"/>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c"/>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c"/>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c"/>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2">
    <w:name w:val="Содержимое врезки"/>
    <w:basedOn w:val="aff2"/>
    <w:rsid w:val="00153D39"/>
    <w:pPr>
      <w:suppressAutoHyphens/>
    </w:pPr>
    <w:rPr>
      <w:sz w:val="24"/>
      <w:szCs w:val="24"/>
      <w:lang w:val="x-none" w:eastAsia="ar-SA"/>
    </w:rPr>
  </w:style>
  <w:style w:type="paragraph" w:customStyle="1" w:styleId="afff3">
    <w:name w:val="Содержимое таблицы"/>
    <w:basedOn w:val="ac"/>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4">
    <w:name w:val="Заголовок таблицы"/>
    <w:basedOn w:val="afff3"/>
    <w:rsid w:val="00153D39"/>
    <w:pPr>
      <w:jc w:val="center"/>
    </w:pPr>
    <w:rPr>
      <w:b/>
      <w:bCs/>
    </w:rPr>
  </w:style>
  <w:style w:type="paragraph" w:customStyle="1" w:styleId="afff5">
    <w:name w:val="Основной текст СамНИПИ"/>
    <w:link w:val="afff6"/>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6">
    <w:name w:val="Основной текст СамНИПИ Знак"/>
    <w:link w:val="afff5"/>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7">
    <w:name w:val="Титульный СамНИПИ"/>
    <w:next w:val="afff5"/>
    <w:link w:val="afff8"/>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9">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c"/>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c"/>
    <w:link w:val="afff9"/>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c"/>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e">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a">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d"/>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d"/>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c"/>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c"/>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b">
    <w:name w:val="Таблица_Строка"/>
    <w:basedOn w:val="ac"/>
    <w:link w:val="afffc"/>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d">
    <w:name w:val="Таблица_Шапка"/>
    <w:basedOn w:val="ac"/>
    <w:link w:val="afffe"/>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e"/>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
    <w:name w:val="line number"/>
    <w:basedOn w:val="ad"/>
    <w:rsid w:val="00111CB2"/>
  </w:style>
  <w:style w:type="paragraph" w:customStyle="1" w:styleId="1f1">
    <w:name w:val="Абзац списка1"/>
    <w:basedOn w:val="ac"/>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c"/>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d"/>
    <w:rsid w:val="00111CB2"/>
  </w:style>
  <w:style w:type="character" w:customStyle="1" w:styleId="apple-style-span">
    <w:name w:val="apple-style-span"/>
    <w:basedOn w:val="ad"/>
    <w:rsid w:val="00111CB2"/>
  </w:style>
  <w:style w:type="paragraph" w:customStyle="1" w:styleId="affff0">
    <w:name w:val="Нумерованный список СамНИПИ"/>
    <w:link w:val="affff1"/>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1">
    <w:name w:val="Нумерованный список СамНИПИ Знак"/>
    <w:link w:val="affff0"/>
    <w:rsid w:val="00111CB2"/>
    <w:rPr>
      <w:rFonts w:ascii="Arial" w:eastAsia="Times New Roman" w:hAnsi="Arial" w:cs="Times New Roman"/>
      <w:sz w:val="20"/>
      <w:szCs w:val="20"/>
      <w:lang w:eastAsia="ru-RU"/>
    </w:rPr>
  </w:style>
  <w:style w:type="paragraph" w:customStyle="1" w:styleId="affff2">
    <w:name w:val="Основной"/>
    <w:basedOn w:val="afb"/>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c"/>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c"/>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c"/>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c"/>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c"/>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e"/>
    <w:next w:val="afd"/>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e"/>
    <w:next w:val="afd"/>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e"/>
    <w:next w:val="afd"/>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e"/>
    <w:next w:val="afd"/>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e"/>
    <w:next w:val="afd"/>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c"/>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c"/>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c"/>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c"/>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c"/>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c"/>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c"/>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c"/>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c"/>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c"/>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c"/>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c"/>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c"/>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c"/>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c"/>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c"/>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c"/>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c"/>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c"/>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c"/>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c"/>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c"/>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c"/>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c"/>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e"/>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c"/>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c"/>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c"/>
    <w:rsid w:val="008E5E55"/>
    <w:pPr>
      <w:spacing w:after="0" w:line="240" w:lineRule="auto"/>
      <w:ind w:left="720"/>
    </w:pPr>
    <w:rPr>
      <w:rFonts w:ascii="Times New Roman" w:eastAsia="Times New Roman" w:hAnsi="Times New Roman" w:cs="Times New Roman"/>
      <w:sz w:val="24"/>
      <w:szCs w:val="24"/>
      <w:lang w:eastAsia="ru-RU"/>
    </w:rPr>
  </w:style>
  <w:style w:type="paragraph" w:styleId="affff3">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c"/>
    <w:next w:val="ac"/>
    <w:link w:val="affff4"/>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4">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3"/>
    <w:rsid w:val="008E5E55"/>
    <w:rPr>
      <w:rFonts w:ascii="Georgia" w:eastAsia="Times New Roman" w:hAnsi="Georgia" w:cs="Arial"/>
      <w:b/>
      <w:color w:val="000080"/>
      <w:spacing w:val="40"/>
      <w:sz w:val="20"/>
      <w:lang w:eastAsia="ru-RU"/>
    </w:rPr>
  </w:style>
  <w:style w:type="paragraph" w:customStyle="1" w:styleId="affff5">
    <w:name w:val="Рис_Номер_СамНИПИ"/>
    <w:next w:val="afff5"/>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6">
    <w:name w:val="Основной текст.Абзац"/>
    <w:basedOn w:val="ac"/>
    <w:link w:val="affff7"/>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7">
    <w:name w:val="Основной текст.Абзац Знак"/>
    <w:link w:val="affff6"/>
    <w:rsid w:val="008E5E55"/>
    <w:rPr>
      <w:rFonts w:ascii="Arial" w:eastAsia="Times New Roman" w:hAnsi="Arial" w:cs="Times New Roman"/>
      <w:sz w:val="20"/>
      <w:szCs w:val="20"/>
      <w:lang w:eastAsia="ru-RU"/>
    </w:rPr>
  </w:style>
  <w:style w:type="paragraph" w:customStyle="1" w:styleId="affff8">
    <w:name w:val="НумТабСтрока"/>
    <w:basedOn w:val="ac"/>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c"/>
    <w:next w:val="ac"/>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9">
    <w:name w:val="Таблица_Строка_СамНИПИ"/>
    <w:link w:val="affffa"/>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b">
    <w:name w:val="Таблица_Шапка_СамНИПИ"/>
    <w:link w:val="affffc"/>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d">
    <w:name w:val="Приложение СамНИПИ"/>
    <w:next w:val="afff5"/>
    <w:link w:val="affffe"/>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
    <w:name w:val="Таблица_Номер_СамНИПИ"/>
    <w:next w:val="afff5"/>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4"/>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c"/>
    <w:next w:val="ac"/>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c"/>
    <w:next w:val="a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c"/>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c"/>
    <w:next w:val="ac"/>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e"/>
    <w:next w:val="afd"/>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Таблица_Строка_СамНИПИ Знак"/>
    <w:link w:val="affff9"/>
    <w:rsid w:val="008E5E55"/>
    <w:rPr>
      <w:rFonts w:ascii="Arial" w:eastAsia="Times New Roman" w:hAnsi="Arial" w:cs="Times New Roman"/>
      <w:snapToGrid w:val="0"/>
      <w:sz w:val="20"/>
      <w:szCs w:val="20"/>
      <w:lang w:eastAsia="ru-RU"/>
    </w:rPr>
  </w:style>
  <w:style w:type="character" w:customStyle="1" w:styleId="afff8">
    <w:name w:val="Титульный СамНИПИ Знак"/>
    <w:link w:val="afff7"/>
    <w:rsid w:val="008E5E55"/>
    <w:rPr>
      <w:rFonts w:ascii="Arial" w:eastAsia="Times New Roman" w:hAnsi="Arial" w:cs="Times New Roman"/>
      <w:b/>
      <w:bCs/>
      <w:sz w:val="32"/>
      <w:szCs w:val="20"/>
      <w:lang w:eastAsia="ru-RU"/>
    </w:rPr>
  </w:style>
  <w:style w:type="character" w:customStyle="1" w:styleId="affffc">
    <w:name w:val="Таблица_Шапка_СамНИПИ Знак"/>
    <w:link w:val="affffb"/>
    <w:locked/>
    <w:rsid w:val="008E5E55"/>
    <w:rPr>
      <w:rFonts w:ascii="Arial" w:eastAsia="Times New Roman" w:hAnsi="Arial" w:cs="Times New Roman"/>
      <w:b/>
      <w:snapToGrid w:val="0"/>
      <w:sz w:val="20"/>
      <w:szCs w:val="20"/>
      <w:lang w:eastAsia="ru-RU"/>
    </w:rPr>
  </w:style>
  <w:style w:type="paragraph" w:customStyle="1" w:styleId="12">
    <w:name w:val="Об уп1"/>
    <w:basedOn w:val="ac"/>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b">
    <w:name w:val="Знак"/>
    <w:basedOn w:val="ac"/>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0">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1">
    <w:name w:val="ТЕКСТ"/>
    <w:basedOn w:val="ac"/>
    <w:link w:val="afffff2"/>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2">
    <w:name w:val="ТЕКСТ Знак"/>
    <w:link w:val="afffff1"/>
    <w:rsid w:val="008E5E55"/>
    <w:rPr>
      <w:rFonts w:ascii="Times New Roman" w:eastAsia="Calibri" w:hAnsi="Times New Roman" w:cs="Mangal"/>
      <w:kern w:val="1"/>
      <w:sz w:val="24"/>
      <w:szCs w:val="28"/>
      <w:lang w:eastAsia="hi-IN" w:bidi="hi-IN"/>
    </w:rPr>
  </w:style>
  <w:style w:type="paragraph" w:customStyle="1" w:styleId="afffff3">
    <w:name w:val="Таблица_Номер_СамНИПИ Знак"/>
    <w:link w:val="afffff4"/>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4">
    <w:name w:val="Таблица_Номер_СамНИПИ Знак Знак"/>
    <w:link w:val="afffff3"/>
    <w:rsid w:val="008E5E55"/>
    <w:rPr>
      <w:rFonts w:ascii="Arial" w:eastAsia="Times New Roman" w:hAnsi="Arial" w:cs="Times New Roman"/>
      <w:b/>
      <w:sz w:val="20"/>
      <w:szCs w:val="20"/>
      <w:lang w:eastAsia="ru-RU"/>
    </w:rPr>
  </w:style>
  <w:style w:type="character" w:customStyle="1" w:styleId="afffe">
    <w:name w:val="Таблица_Шапка Знак"/>
    <w:link w:val="afffd"/>
    <w:rsid w:val="008E5E55"/>
    <w:rPr>
      <w:rFonts w:ascii="Arial" w:eastAsia="Times New Roman" w:hAnsi="Arial" w:cs="Times New Roman"/>
      <w:b/>
      <w:snapToGrid w:val="0"/>
      <w:sz w:val="20"/>
      <w:szCs w:val="20"/>
      <w:lang w:eastAsia="ru-RU"/>
    </w:rPr>
  </w:style>
  <w:style w:type="paragraph" w:customStyle="1" w:styleId="afffff5">
    <w:name w:val="НазваниеРис"/>
    <w:basedOn w:val="aff2"/>
    <w:next w:val="aff2"/>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c">
    <w:name w:val="Таблица_Строка Знак"/>
    <w:link w:val="afffb"/>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6">
    <w:name w:val="табл_строка"/>
    <w:link w:val="afffff7"/>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7">
    <w:name w:val="табл_строка Знак"/>
    <w:link w:val="afffff6"/>
    <w:rsid w:val="008E5E55"/>
    <w:rPr>
      <w:rFonts w:ascii="Times New Roman" w:eastAsia="Times New Roman" w:hAnsi="Times New Roman" w:cs="Times New Roman"/>
      <w:sz w:val="24"/>
      <w:szCs w:val="20"/>
      <w:lang w:eastAsia="ru-RU"/>
    </w:rPr>
  </w:style>
  <w:style w:type="paragraph" w:customStyle="1" w:styleId="aff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9">
    <w:name w:val="Основной текст.Абзац Знак Знак Знак"/>
    <w:basedOn w:val="ac"/>
    <w:link w:val="afffffa"/>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a">
    <w:name w:val="Основной текст.Абзац Знак Знак Знак Знак"/>
    <w:link w:val="afffff9"/>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c"/>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6"/>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c"/>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b">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c"/>
    <w:link w:val="afffffc"/>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c">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d"/>
    <w:link w:val="afffffb"/>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
    <w:rsid w:val="008E5E55"/>
    <w:pPr>
      <w:numPr>
        <w:numId w:val="11"/>
      </w:numPr>
    </w:pPr>
  </w:style>
  <w:style w:type="paragraph" w:customStyle="1" w:styleId="a9">
    <w:name w:val="нумерован"/>
    <w:basedOn w:val="aff2"/>
    <w:rsid w:val="008E5E55"/>
    <w:pPr>
      <w:numPr>
        <w:numId w:val="12"/>
      </w:numPr>
      <w:tabs>
        <w:tab w:val="left" w:pos="1134"/>
      </w:tabs>
      <w:spacing w:line="360" w:lineRule="auto"/>
    </w:pPr>
    <w:rPr>
      <w:sz w:val="24"/>
    </w:rPr>
  </w:style>
  <w:style w:type="paragraph" w:customStyle="1" w:styleId="afffffd">
    <w:name w:val="Маркированный список НСП"/>
    <w:basedOn w:val="ac"/>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e"/>
    <w:next w:val="afd"/>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e"/>
    <w:next w:val="afd"/>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e"/>
    <w:next w:val="afd"/>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e"/>
    <w:next w:val="afd"/>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next w:val="afd"/>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e"/>
    <w:next w:val="afd"/>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e">
    <w:name w:val="Содерж"/>
    <w:basedOn w:val="ac"/>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c"/>
    <w:next w:val="ac"/>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c"/>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
    <w:name w:val="Block Text"/>
    <w:basedOn w:val="ac"/>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c"/>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c"/>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e"/>
    <w:next w:val="afd"/>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e"/>
    <w:next w:val="afd"/>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e"/>
    <w:next w:val="afd"/>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e"/>
    <w:next w:val="afd"/>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e"/>
    <w:next w:val="afd"/>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e"/>
    <w:next w:val="afd"/>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e"/>
    <w:next w:val="afd"/>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e"/>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Знак"/>
    <w:basedOn w:val="ac"/>
    <w:rsid w:val="00937604"/>
    <w:pPr>
      <w:spacing w:after="160" w:line="240" w:lineRule="exact"/>
    </w:pPr>
    <w:rPr>
      <w:rFonts w:ascii="Verdana" w:eastAsia="Times New Roman" w:hAnsi="Verdana" w:cs="Times New Roman"/>
      <w:sz w:val="20"/>
      <w:szCs w:val="20"/>
      <w:lang w:val="en-US"/>
    </w:rPr>
  </w:style>
  <w:style w:type="paragraph" w:styleId="affffff1">
    <w:name w:val="Document Map"/>
    <w:basedOn w:val="ac"/>
    <w:link w:val="affffff2"/>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2">
    <w:name w:val="Схема документа Знак"/>
    <w:basedOn w:val="ad"/>
    <w:link w:val="affffff1"/>
    <w:rsid w:val="00937604"/>
    <w:rPr>
      <w:rFonts w:ascii="Tahoma" w:eastAsia="Times New Roman" w:hAnsi="Tahoma" w:cs="Tahoma"/>
      <w:sz w:val="20"/>
      <w:szCs w:val="20"/>
      <w:shd w:val="clear" w:color="auto" w:fill="000080"/>
      <w:lang w:eastAsia="ru-RU"/>
    </w:rPr>
  </w:style>
  <w:style w:type="paragraph" w:styleId="affffff3">
    <w:name w:val="TOC Heading"/>
    <w:basedOn w:val="14"/>
    <w:next w:val="ac"/>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e"/>
    <w:next w:val="afd"/>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e"/>
    <w:next w:val="afd"/>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e"/>
    <w:next w:val="afd"/>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e"/>
    <w:next w:val="afd"/>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e"/>
    <w:next w:val="afd"/>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e"/>
    <w:next w:val="afd"/>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e"/>
    <w:next w:val="afd"/>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
    <w:uiPriority w:val="99"/>
    <w:semiHidden/>
    <w:unhideWhenUsed/>
    <w:rsid w:val="00A17E6E"/>
  </w:style>
  <w:style w:type="table" w:customStyle="1" w:styleId="72">
    <w:name w:val="Сетка таблицы7"/>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e"/>
    <w:next w:val="aff8"/>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
    <w:uiPriority w:val="99"/>
    <w:semiHidden/>
    <w:unhideWhenUsed/>
    <w:rsid w:val="00A17E6E"/>
  </w:style>
  <w:style w:type="table" w:customStyle="1" w:styleId="121">
    <w:name w:val="Стиль таблицы12"/>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e"/>
    <w:next w:val="afd"/>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e"/>
    <w:next w:val="afd"/>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c"/>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d"/>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e"/>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e"/>
    <w:next w:val="afd"/>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e"/>
    <w:next w:val="afd"/>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e"/>
    <w:next w:val="afd"/>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e"/>
    <w:next w:val="afd"/>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e"/>
    <w:next w:val="afd"/>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e"/>
    <w:next w:val="afd"/>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e"/>
    <w:next w:val="afd"/>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e"/>
    <w:next w:val="afd"/>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e"/>
    <w:next w:val="afd"/>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e"/>
    <w:next w:val="afd"/>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e"/>
    <w:next w:val="afd"/>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e"/>
    <w:next w:val="afd"/>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e"/>
    <w:next w:val="afd"/>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e"/>
    <w:next w:val="afd"/>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e"/>
    <w:next w:val="afd"/>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e"/>
    <w:next w:val="afd"/>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e"/>
    <w:next w:val="afd"/>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e"/>
    <w:next w:val="afd"/>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e"/>
    <w:next w:val="afd"/>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e"/>
    <w:next w:val="afd"/>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e"/>
    <w:next w:val="afd"/>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e"/>
    <w:next w:val="afd"/>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e"/>
    <w:next w:val="afd"/>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
    <w:uiPriority w:val="99"/>
    <w:semiHidden/>
    <w:unhideWhenUsed/>
    <w:rsid w:val="00C26B76"/>
  </w:style>
  <w:style w:type="table" w:customStyle="1" w:styleId="81">
    <w:name w:val="Сетка таблицы8"/>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
    <w:uiPriority w:val="99"/>
    <w:semiHidden/>
    <w:unhideWhenUsed/>
    <w:rsid w:val="00C26B76"/>
  </w:style>
  <w:style w:type="table" w:customStyle="1" w:styleId="130">
    <w:name w:val="Стиль таблицы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
    <w:uiPriority w:val="99"/>
    <w:semiHidden/>
    <w:unhideWhenUsed/>
    <w:rsid w:val="00C26B76"/>
  </w:style>
  <w:style w:type="table" w:customStyle="1" w:styleId="720">
    <w:name w:val="Сетка таблицы72"/>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
    <w:semiHidden/>
    <w:unhideWhenUsed/>
    <w:rsid w:val="00C26B76"/>
  </w:style>
  <w:style w:type="table" w:customStyle="1" w:styleId="1210">
    <w:name w:val="Стиль таблицы12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
    <w:uiPriority w:val="99"/>
    <w:semiHidden/>
    <w:unhideWhenUsed/>
    <w:rsid w:val="00C26B76"/>
  </w:style>
  <w:style w:type="numbering" w:customStyle="1" w:styleId="1211">
    <w:name w:val="Нет списка121"/>
    <w:next w:val="af"/>
    <w:semiHidden/>
    <w:unhideWhenUsed/>
    <w:rsid w:val="00C26B76"/>
  </w:style>
  <w:style w:type="table" w:customStyle="1" w:styleId="717171">
    <w:name w:val="Сетка таблицы7171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
    <w:uiPriority w:val="99"/>
    <w:semiHidden/>
    <w:unhideWhenUsed/>
    <w:rsid w:val="00C26B76"/>
  </w:style>
  <w:style w:type="numbering" w:customStyle="1" w:styleId="11111">
    <w:name w:val="Нет списка1111"/>
    <w:next w:val="af"/>
    <w:semiHidden/>
    <w:unhideWhenUsed/>
    <w:rsid w:val="00C26B76"/>
  </w:style>
  <w:style w:type="numbering" w:customStyle="1" w:styleId="4c">
    <w:name w:val="Нет списка4"/>
    <w:next w:val="af"/>
    <w:uiPriority w:val="99"/>
    <w:semiHidden/>
    <w:unhideWhenUsed/>
    <w:rsid w:val="00C26B76"/>
  </w:style>
  <w:style w:type="table" w:customStyle="1" w:styleId="91">
    <w:name w:val="Сетка таблицы9"/>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
    <w:semiHidden/>
    <w:unhideWhenUsed/>
    <w:rsid w:val="00C26B76"/>
  </w:style>
  <w:style w:type="table" w:customStyle="1" w:styleId="140">
    <w:name w:val="Стиль таблицы14"/>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
    <w:uiPriority w:val="99"/>
    <w:semiHidden/>
    <w:unhideWhenUsed/>
    <w:rsid w:val="00C26B76"/>
  </w:style>
  <w:style w:type="table" w:customStyle="1" w:styleId="73">
    <w:name w:val="Сетка таблицы73"/>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
    <w:semiHidden/>
    <w:unhideWhenUsed/>
    <w:rsid w:val="00C26B76"/>
  </w:style>
  <w:style w:type="table" w:customStyle="1" w:styleId="1220">
    <w:name w:val="Стиль таблицы12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Основной текст продолжение"/>
    <w:basedOn w:val="aff2"/>
    <w:next w:val="aff2"/>
    <w:link w:val="affffff5"/>
    <w:rsid w:val="00C26B76"/>
    <w:pPr>
      <w:tabs>
        <w:tab w:val="left" w:pos="1122"/>
      </w:tabs>
      <w:spacing w:line="360" w:lineRule="auto"/>
      <w:ind w:firstLine="709"/>
    </w:pPr>
    <w:rPr>
      <w:rFonts w:ascii="Arial" w:hAnsi="Arial"/>
      <w:sz w:val="24"/>
      <w:szCs w:val="24"/>
    </w:rPr>
  </w:style>
  <w:style w:type="character" w:customStyle="1" w:styleId="affffff5">
    <w:name w:val="Основной текст продолжение Знак"/>
    <w:link w:val="affffff4"/>
    <w:rsid w:val="00C26B76"/>
    <w:rPr>
      <w:rFonts w:ascii="Arial" w:eastAsia="Times New Roman" w:hAnsi="Arial" w:cs="Times New Roman"/>
      <w:sz w:val="24"/>
      <w:szCs w:val="24"/>
      <w:lang w:eastAsia="ru-RU"/>
    </w:rPr>
  </w:style>
  <w:style w:type="paragraph" w:styleId="20">
    <w:name w:val="List Bullet 2"/>
    <w:basedOn w:val="ac"/>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c"/>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c"/>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c"/>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c"/>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6">
    <w:name w:val="Пояснит"/>
    <w:basedOn w:val="ac"/>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c"/>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c"/>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c"/>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c"/>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c"/>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c"/>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7">
    <w:name w:val="табл_заголовок"/>
    <w:link w:val="affffff8"/>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9">
    <w:name w:val="табл_название"/>
    <w:next w:val="afffff6"/>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c"/>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c"/>
    <w:rsid w:val="00C26B76"/>
    <w:pPr>
      <w:keepLines/>
      <w:spacing w:after="160" w:line="240" w:lineRule="exact"/>
    </w:pPr>
    <w:rPr>
      <w:rFonts w:ascii="Verdana" w:eastAsia="MS Mincho" w:hAnsi="Verdana" w:cs="Franklin Gothic Book"/>
      <w:sz w:val="20"/>
      <w:szCs w:val="20"/>
      <w:lang w:val="en-US"/>
    </w:rPr>
  </w:style>
  <w:style w:type="paragraph" w:customStyle="1" w:styleId="affffffa">
    <w:name w:val="Стиль названия"/>
    <w:basedOn w:val="ac"/>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c"/>
    <w:rsid w:val="00C26B76"/>
    <w:pPr>
      <w:ind w:left="720"/>
      <w:contextualSpacing/>
    </w:pPr>
    <w:rPr>
      <w:rFonts w:ascii="Calibri" w:eastAsia="Times New Roman" w:hAnsi="Calibri" w:cs="Times New Roman"/>
    </w:rPr>
  </w:style>
  <w:style w:type="paragraph" w:styleId="affffffb">
    <w:name w:val="Body Text First Indent"/>
    <w:basedOn w:val="aff2"/>
    <w:link w:val="affffffc"/>
    <w:rsid w:val="00C26B76"/>
    <w:pPr>
      <w:spacing w:after="120" w:line="360" w:lineRule="auto"/>
      <w:ind w:firstLine="210"/>
      <w:jc w:val="left"/>
    </w:pPr>
    <w:rPr>
      <w:sz w:val="26"/>
      <w:szCs w:val="26"/>
    </w:rPr>
  </w:style>
  <w:style w:type="character" w:customStyle="1" w:styleId="affffffc">
    <w:name w:val="Красная строка Знак"/>
    <w:basedOn w:val="aff3"/>
    <w:link w:val="affffffb"/>
    <w:rsid w:val="00C26B76"/>
    <w:rPr>
      <w:rFonts w:ascii="Times New Roman" w:eastAsia="Times New Roman" w:hAnsi="Times New Roman" w:cs="Times New Roman"/>
      <w:sz w:val="26"/>
      <w:szCs w:val="26"/>
      <w:lang w:eastAsia="ru-RU"/>
    </w:rPr>
  </w:style>
  <w:style w:type="paragraph" w:customStyle="1" w:styleId="Style48">
    <w:name w:val="Style48"/>
    <w:basedOn w:val="ac"/>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d">
    <w:name w:val="Обычный_с_отступом"/>
    <w:basedOn w:val="ac"/>
    <w:link w:val="affffffe"/>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e">
    <w:name w:val="Обычный_с_отступом Знак"/>
    <w:link w:val="affffffd"/>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
    <w:name w:val="АтекстовкА"/>
    <w:basedOn w:val="ac"/>
    <w:link w:val="afffffff0"/>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0">
    <w:name w:val="АтекстовкА Знак"/>
    <w:link w:val="afffffff"/>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
    <w:uiPriority w:val="99"/>
    <w:semiHidden/>
    <w:unhideWhenUsed/>
    <w:rsid w:val="00997C79"/>
  </w:style>
  <w:style w:type="table" w:customStyle="1" w:styleId="100">
    <w:name w:val="Сетка таблицы10"/>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
    <w:uiPriority w:val="99"/>
    <w:semiHidden/>
    <w:unhideWhenUsed/>
    <w:rsid w:val="00997C79"/>
  </w:style>
  <w:style w:type="table" w:customStyle="1" w:styleId="150">
    <w:name w:val="Стиль таблицы15"/>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
    <w:uiPriority w:val="99"/>
    <w:semiHidden/>
    <w:unhideWhenUsed/>
    <w:rsid w:val="00997C79"/>
  </w:style>
  <w:style w:type="table" w:customStyle="1" w:styleId="74">
    <w:name w:val="Сетка таблицы7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
    <w:semiHidden/>
    <w:unhideWhenUsed/>
    <w:rsid w:val="00997C79"/>
  </w:style>
  <w:style w:type="table" w:customStyle="1" w:styleId="1230">
    <w:name w:val="Стиль таблицы12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
    <w:uiPriority w:val="99"/>
    <w:semiHidden/>
    <w:unhideWhenUsed/>
    <w:rsid w:val="00997C79"/>
  </w:style>
  <w:style w:type="table" w:customStyle="1" w:styleId="810">
    <w:name w:val="Сетка таблицы8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
    <w:semiHidden/>
    <w:unhideWhenUsed/>
    <w:rsid w:val="00997C79"/>
  </w:style>
  <w:style w:type="table" w:customStyle="1" w:styleId="1310">
    <w:name w:val="Стиль таблицы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
    <w:uiPriority w:val="99"/>
    <w:semiHidden/>
    <w:unhideWhenUsed/>
    <w:rsid w:val="00997C79"/>
  </w:style>
  <w:style w:type="table" w:customStyle="1" w:styleId="721">
    <w:name w:val="Сетка таблицы72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
    <w:semiHidden/>
    <w:unhideWhenUsed/>
    <w:rsid w:val="00997C79"/>
  </w:style>
  <w:style w:type="table" w:customStyle="1" w:styleId="12110">
    <w:name w:val="Стиль таблицы12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
    <w:uiPriority w:val="99"/>
    <w:semiHidden/>
    <w:unhideWhenUsed/>
    <w:rsid w:val="00997C79"/>
  </w:style>
  <w:style w:type="table" w:customStyle="1" w:styleId="910">
    <w:name w:val="Сетка таблицы9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
    <w:semiHidden/>
    <w:unhideWhenUsed/>
    <w:rsid w:val="00997C79"/>
  </w:style>
  <w:style w:type="table" w:customStyle="1" w:styleId="1410">
    <w:name w:val="Стиль таблицы14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
    <w:uiPriority w:val="99"/>
    <w:semiHidden/>
    <w:unhideWhenUsed/>
    <w:rsid w:val="00997C79"/>
  </w:style>
  <w:style w:type="table" w:customStyle="1" w:styleId="731">
    <w:name w:val="Сетка таблицы73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
    <w:semiHidden/>
    <w:unhideWhenUsed/>
    <w:rsid w:val="00997C79"/>
  </w:style>
  <w:style w:type="table" w:customStyle="1" w:styleId="12210">
    <w:name w:val="Стиль таблицы12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e"/>
    <w:next w:val="afd"/>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e"/>
    <w:next w:val="afd"/>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e"/>
    <w:next w:val="afd"/>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e"/>
    <w:next w:val="afd"/>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e"/>
    <w:next w:val="afd"/>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e"/>
    <w:next w:val="afd"/>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e"/>
    <w:next w:val="afd"/>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e"/>
    <w:next w:val="afd"/>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e"/>
    <w:next w:val="afd"/>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e"/>
    <w:next w:val="afd"/>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e"/>
    <w:next w:val="afd"/>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c"/>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c"/>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c"/>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c"/>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c"/>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c"/>
    <w:rsid w:val="00856231"/>
    <w:pPr>
      <w:ind w:left="720"/>
      <w:contextualSpacing/>
    </w:pPr>
    <w:rPr>
      <w:rFonts w:ascii="Calibri" w:eastAsia="Times New Roman" w:hAnsi="Calibri" w:cs="Times New Roman"/>
    </w:rPr>
  </w:style>
  <w:style w:type="table" w:customStyle="1" w:styleId="2124">
    <w:name w:val="Сетка таблицы2124"/>
    <w:basedOn w:val="ae"/>
    <w:next w:val="afd"/>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c"/>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c"/>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c"/>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c"/>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c"/>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1">
    <w:name w:val="Normal Indent"/>
    <w:aliases w:val="Обычный отступ Знак Знак,Обычный отступ Знак,Обычный отступ Знак Знак Знак Знак,Обычный отступ Знак Знак Знак Знак Знак Знак"/>
    <w:basedOn w:val="ac"/>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2">
    <w:name w:val="Штамп"/>
    <w:basedOn w:val="ac"/>
    <w:link w:val="afffffff3"/>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c"/>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d"/>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c"/>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c"/>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4">
    <w:name w:val="Обычный +отступ"/>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1"/>
    <w:rsid w:val="00EC3D1F"/>
    <w:rPr>
      <w:rFonts w:ascii="Times New Roman" w:eastAsia="Times New Roman" w:hAnsi="Times New Roman" w:cs="Times New Roman"/>
      <w:sz w:val="28"/>
      <w:szCs w:val="24"/>
      <w:lang w:eastAsia="ru-RU"/>
    </w:rPr>
  </w:style>
  <w:style w:type="character" w:customStyle="1" w:styleId="fts-hit">
    <w:name w:val="fts-hit"/>
    <w:basedOn w:val="ad"/>
    <w:rsid w:val="00EC3D1F"/>
  </w:style>
  <w:style w:type="paragraph" w:customStyle="1" w:styleId="261">
    <w:name w:val="Основной текст 26"/>
    <w:basedOn w:val="ac"/>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1"/>
    <w:next w:val="aff2"/>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c"/>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c"/>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5">
    <w:name w:val="Текст подраздела"/>
    <w:basedOn w:val="ac"/>
    <w:link w:val="afffffff6"/>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6">
    <w:name w:val="Текст подраздела Знак"/>
    <w:link w:val="afffffff5"/>
    <w:uiPriority w:val="99"/>
    <w:rsid w:val="00EC3D1F"/>
    <w:rPr>
      <w:rFonts w:ascii="Times New Roman" w:eastAsia="Times New Roman" w:hAnsi="Times New Roman" w:cs="Times New Roman"/>
      <w:sz w:val="28"/>
      <w:szCs w:val="28"/>
      <w:lang w:val="x-none" w:eastAsia="x-none"/>
    </w:rPr>
  </w:style>
  <w:style w:type="paragraph" w:styleId="afffffff7">
    <w:name w:val="List Number"/>
    <w:basedOn w:val="ac"/>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c"/>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8">
    <w:name w:val="Чертежный"/>
    <w:link w:val="afffffff9"/>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c"/>
    <w:next w:val="ac"/>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a">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b">
    <w:name w:val="Subtitle"/>
    <w:basedOn w:val="affc"/>
    <w:next w:val="aff2"/>
    <w:link w:val="afffffffc"/>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c">
    <w:name w:val="Подзаголовок Знак"/>
    <w:basedOn w:val="ad"/>
    <w:link w:val="afffffffb"/>
    <w:rsid w:val="00EC3D1F"/>
    <w:rPr>
      <w:rFonts w:ascii="Arial" w:eastAsia="MS Mincho" w:hAnsi="Arial" w:cs="Times New Roman"/>
      <w:i/>
      <w:iCs/>
      <w:kern w:val="1"/>
      <w:sz w:val="28"/>
      <w:szCs w:val="28"/>
      <w:lang w:eastAsia="ar-SA"/>
    </w:rPr>
  </w:style>
  <w:style w:type="paragraph" w:customStyle="1" w:styleId="3f5">
    <w:name w:val="Название3"/>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d">
    <w:name w:val="стиль текст"/>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текст нумерованный"/>
    <w:basedOn w:val="afffffffd"/>
    <w:next w:val="afffffffd"/>
    <w:rsid w:val="00EC3D1F"/>
    <w:pPr>
      <w:tabs>
        <w:tab w:val="num" w:pos="357"/>
      </w:tabs>
      <w:ind w:left="-14014"/>
    </w:pPr>
  </w:style>
  <w:style w:type="character" w:customStyle="1" w:styleId="afffffff3">
    <w:name w:val="Штамп Знак"/>
    <w:link w:val="afffffff2"/>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c"/>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c"/>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
    <w:name w:val="НОРМАЛЬ_ОПЗ"/>
    <w:basedOn w:val="ac"/>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0">
    <w:name w:val="Для таблиц"/>
    <w:basedOn w:val="ac"/>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1">
    <w:name w:val="Цветовое выделение"/>
    <w:rsid w:val="00EC3D1F"/>
    <w:rPr>
      <w:b/>
      <w:bCs/>
      <w:color w:val="000080"/>
      <w:sz w:val="20"/>
      <w:szCs w:val="20"/>
    </w:rPr>
  </w:style>
  <w:style w:type="paragraph" w:customStyle="1" w:styleId="affffffff2">
    <w:name w:val="Таблицы (моноширинный)"/>
    <w:basedOn w:val="ac"/>
    <w:next w:val="ac"/>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c"/>
    <w:next w:val="ac"/>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c"/>
    <w:next w:val="ac"/>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3">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c"/>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4">
    <w:name w:val="Назв Ссылка"/>
    <w:basedOn w:val="ac"/>
    <w:next w:val="ac"/>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c"/>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c"/>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5">
    <w:name w:val="Назв после табл"/>
    <w:basedOn w:val="ac"/>
    <w:next w:val="ac"/>
    <w:link w:val="affffffff6"/>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c"/>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c"/>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7">
    <w:name w:val="Стиль таблицы"/>
    <w:basedOn w:val="aff2"/>
    <w:rsid w:val="00EC3D1F"/>
    <w:pPr>
      <w:jc w:val="center"/>
    </w:pPr>
    <w:rPr>
      <w:kern w:val="1"/>
      <w:sz w:val="24"/>
      <w:lang w:eastAsia="zh-CN"/>
    </w:rPr>
  </w:style>
  <w:style w:type="paragraph" w:customStyle="1" w:styleId="2fb">
    <w:name w:val="Текст2"/>
    <w:basedOn w:val="ac"/>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c"/>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8">
    <w:name w:val="toa heading"/>
    <w:basedOn w:val="14"/>
    <w:next w:val="ac"/>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c"/>
    <w:next w:val="ac"/>
    <w:rsid w:val="00EC3D1F"/>
    <w:pPr>
      <w:suppressAutoHyphens/>
      <w:spacing w:after="100"/>
      <w:ind w:left="880"/>
    </w:pPr>
    <w:rPr>
      <w:rFonts w:ascii="Calibri" w:eastAsia="Times New Roman" w:hAnsi="Calibri" w:cs="Times New Roman"/>
      <w:lang w:eastAsia="zh-CN"/>
    </w:rPr>
  </w:style>
  <w:style w:type="paragraph" w:styleId="6a">
    <w:name w:val="toc 6"/>
    <w:basedOn w:val="ac"/>
    <w:next w:val="ac"/>
    <w:rsid w:val="00EC3D1F"/>
    <w:pPr>
      <w:suppressAutoHyphens/>
      <w:spacing w:after="100"/>
      <w:ind w:left="1100"/>
    </w:pPr>
    <w:rPr>
      <w:rFonts w:ascii="Calibri" w:eastAsia="Times New Roman" w:hAnsi="Calibri" w:cs="Times New Roman"/>
      <w:lang w:eastAsia="zh-CN"/>
    </w:rPr>
  </w:style>
  <w:style w:type="paragraph" w:styleId="75">
    <w:name w:val="toc 7"/>
    <w:basedOn w:val="ac"/>
    <w:next w:val="ac"/>
    <w:rsid w:val="00EC3D1F"/>
    <w:pPr>
      <w:suppressAutoHyphens/>
      <w:spacing w:after="100"/>
      <w:ind w:left="1320"/>
    </w:pPr>
    <w:rPr>
      <w:rFonts w:ascii="Calibri" w:eastAsia="Times New Roman" w:hAnsi="Calibri" w:cs="Times New Roman"/>
      <w:lang w:eastAsia="zh-CN"/>
    </w:rPr>
  </w:style>
  <w:style w:type="paragraph" w:styleId="82">
    <w:name w:val="toc 8"/>
    <w:basedOn w:val="ac"/>
    <w:next w:val="ac"/>
    <w:rsid w:val="00EC3D1F"/>
    <w:pPr>
      <w:suppressAutoHyphens/>
      <w:spacing w:after="100"/>
      <w:ind w:left="1540"/>
    </w:pPr>
    <w:rPr>
      <w:rFonts w:ascii="Calibri" w:eastAsia="Times New Roman" w:hAnsi="Calibri" w:cs="Times New Roman"/>
      <w:lang w:eastAsia="zh-CN"/>
    </w:rPr>
  </w:style>
  <w:style w:type="paragraph" w:styleId="92">
    <w:name w:val="toc 9"/>
    <w:basedOn w:val="ac"/>
    <w:next w:val="ac"/>
    <w:rsid w:val="00EC3D1F"/>
    <w:pPr>
      <w:suppressAutoHyphens/>
      <w:spacing w:after="100"/>
      <w:ind w:left="1760"/>
    </w:pPr>
    <w:rPr>
      <w:rFonts w:ascii="Calibri" w:eastAsia="Times New Roman" w:hAnsi="Calibri" w:cs="Times New Roman"/>
      <w:lang w:eastAsia="zh-CN"/>
    </w:rPr>
  </w:style>
  <w:style w:type="paragraph" w:customStyle="1" w:styleId="affffffff9">
    <w:name w:val="ИГ_ЗАГОЛОВОК"/>
    <w:basedOn w:val="1ff7"/>
    <w:link w:val="affffffffa"/>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a">
    <w:name w:val="ИГ_ЗАГОЛОВОК Знак"/>
    <w:link w:val="affffffff9"/>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c"/>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c"/>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c"/>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d"/>
    <w:link w:val="HTML1"/>
    <w:rsid w:val="00EC3D1F"/>
    <w:rPr>
      <w:rFonts w:ascii="Times New Roman" w:eastAsia="Times New Roman" w:hAnsi="Times New Roman" w:cs="Times New Roman"/>
      <w:i/>
      <w:iCs/>
      <w:sz w:val="24"/>
      <w:szCs w:val="24"/>
      <w:lang w:eastAsia="ar-SA"/>
    </w:rPr>
  </w:style>
  <w:style w:type="paragraph" w:styleId="affffffffb">
    <w:name w:val="envelope address"/>
    <w:basedOn w:val="ac"/>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c">
    <w:name w:val="Intense Quote"/>
    <w:basedOn w:val="ac"/>
    <w:next w:val="ac"/>
    <w:link w:val="affffffffd"/>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d">
    <w:name w:val="Выделенная цитата Знак"/>
    <w:basedOn w:val="ad"/>
    <w:link w:val="affffffffc"/>
    <w:uiPriority w:val="30"/>
    <w:rsid w:val="00EC3D1F"/>
    <w:rPr>
      <w:rFonts w:ascii="Times New Roman" w:eastAsia="Times New Roman" w:hAnsi="Times New Roman" w:cs="Times New Roman"/>
      <w:b/>
      <w:bCs/>
      <w:i/>
      <w:iCs/>
      <w:color w:val="4F81BD"/>
      <w:sz w:val="24"/>
      <w:szCs w:val="24"/>
      <w:lang w:eastAsia="ar-SA"/>
    </w:rPr>
  </w:style>
  <w:style w:type="paragraph" w:styleId="affffffffe">
    <w:name w:val="Date"/>
    <w:basedOn w:val="ac"/>
    <w:next w:val="ac"/>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Дата Знак"/>
    <w:basedOn w:val="ad"/>
    <w:link w:val="affffffffe"/>
    <w:rsid w:val="00EC3D1F"/>
    <w:rPr>
      <w:rFonts w:ascii="Times New Roman" w:eastAsia="Times New Roman" w:hAnsi="Times New Roman" w:cs="Times New Roman"/>
      <w:sz w:val="24"/>
      <w:szCs w:val="24"/>
      <w:lang w:eastAsia="ar-SA"/>
    </w:rPr>
  </w:style>
  <w:style w:type="paragraph" w:styleId="afffffffff0">
    <w:name w:val="Note Heading"/>
    <w:basedOn w:val="ac"/>
    <w:next w:val="ac"/>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Заголовок записки Знак"/>
    <w:basedOn w:val="ad"/>
    <w:link w:val="afffffffff0"/>
    <w:rsid w:val="00EC3D1F"/>
    <w:rPr>
      <w:rFonts w:ascii="Times New Roman" w:eastAsia="Times New Roman" w:hAnsi="Times New Roman" w:cs="Times New Roman"/>
      <w:sz w:val="24"/>
      <w:szCs w:val="24"/>
      <w:lang w:eastAsia="ar-SA"/>
    </w:rPr>
  </w:style>
  <w:style w:type="paragraph" w:styleId="2fe">
    <w:name w:val="Body Text First Indent 2"/>
    <w:basedOn w:val="afb"/>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c"/>
    <w:link w:val="2fe"/>
    <w:rsid w:val="00EC3D1F"/>
    <w:rPr>
      <w:rFonts w:ascii="Times New Roman" w:eastAsia="Times New Roman" w:hAnsi="Times New Roman" w:cs="Times New Roman"/>
      <w:sz w:val="24"/>
      <w:szCs w:val="24"/>
      <w:lang w:eastAsia="ar-SA"/>
    </w:rPr>
  </w:style>
  <w:style w:type="paragraph" w:styleId="3">
    <w:name w:val="List Bullet 3"/>
    <w:basedOn w:val="ac"/>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c"/>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c"/>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c"/>
    <w:rsid w:val="00EC3D1F"/>
    <w:pPr>
      <w:suppressAutoHyphens/>
      <w:spacing w:after="0" w:line="240" w:lineRule="auto"/>
    </w:pPr>
    <w:rPr>
      <w:rFonts w:ascii="Cambria" w:eastAsia="Times New Roman" w:hAnsi="Cambria" w:cs="Times New Roman"/>
      <w:sz w:val="20"/>
      <w:szCs w:val="20"/>
      <w:lang w:eastAsia="ar-SA"/>
    </w:rPr>
  </w:style>
  <w:style w:type="paragraph" w:styleId="afffffffff2">
    <w:name w:val="table of figures"/>
    <w:basedOn w:val="ac"/>
    <w:next w:val="ac"/>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3">
    <w:name w:val="Signature"/>
    <w:basedOn w:val="ac"/>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одпись Знак"/>
    <w:basedOn w:val="ad"/>
    <w:link w:val="afffffffff3"/>
    <w:rsid w:val="00EC3D1F"/>
    <w:rPr>
      <w:rFonts w:ascii="Times New Roman" w:eastAsia="Times New Roman" w:hAnsi="Times New Roman" w:cs="Times New Roman"/>
      <w:sz w:val="24"/>
      <w:szCs w:val="24"/>
      <w:lang w:eastAsia="ar-SA"/>
    </w:rPr>
  </w:style>
  <w:style w:type="paragraph" w:styleId="afffffffff5">
    <w:name w:val="Salutation"/>
    <w:basedOn w:val="ac"/>
    <w:next w:val="ac"/>
    <w:link w:val="a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6">
    <w:name w:val="Приветствие Знак"/>
    <w:basedOn w:val="ad"/>
    <w:link w:val="afffffffff5"/>
    <w:rsid w:val="00EC3D1F"/>
    <w:rPr>
      <w:rFonts w:ascii="Times New Roman" w:eastAsia="Times New Roman" w:hAnsi="Times New Roman" w:cs="Times New Roman"/>
      <w:sz w:val="24"/>
      <w:szCs w:val="24"/>
      <w:lang w:eastAsia="ar-SA"/>
    </w:rPr>
  </w:style>
  <w:style w:type="paragraph" w:styleId="afffffffff7">
    <w:name w:val="List Continue"/>
    <w:basedOn w:val="ac"/>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c"/>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c"/>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c"/>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c"/>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8">
    <w:name w:val="Closing"/>
    <w:basedOn w:val="ac"/>
    <w:link w:val="afffffffff9"/>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9">
    <w:name w:val="Прощание Знак"/>
    <w:basedOn w:val="ad"/>
    <w:link w:val="afffffffff8"/>
    <w:rsid w:val="00EC3D1F"/>
    <w:rPr>
      <w:rFonts w:ascii="Times New Roman" w:eastAsia="Times New Roman" w:hAnsi="Times New Roman" w:cs="Times New Roman"/>
      <w:sz w:val="24"/>
      <w:szCs w:val="24"/>
      <w:lang w:eastAsia="ar-SA"/>
    </w:rPr>
  </w:style>
  <w:style w:type="paragraph" w:styleId="3f8">
    <w:name w:val="List 3"/>
    <w:basedOn w:val="ac"/>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c"/>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c"/>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a">
    <w:name w:val="Bibliography"/>
    <w:basedOn w:val="ac"/>
    <w:next w:val="ac"/>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b">
    <w:name w:val="table of authorities"/>
    <w:basedOn w:val="ac"/>
    <w:next w:val="ac"/>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c">
    <w:name w:val="macro"/>
    <w:link w:val="afffffffffd"/>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d">
    <w:name w:val="Текст макроса Знак"/>
    <w:basedOn w:val="ad"/>
    <w:link w:val="afffffffffc"/>
    <w:rsid w:val="00EC3D1F"/>
    <w:rPr>
      <w:rFonts w:ascii="Courier New" w:eastAsia="Times New Roman" w:hAnsi="Courier New" w:cs="Courier New"/>
      <w:sz w:val="20"/>
      <w:szCs w:val="20"/>
      <w:lang w:eastAsia="ar-SA"/>
    </w:rPr>
  </w:style>
  <w:style w:type="paragraph" w:styleId="afffffffffe">
    <w:name w:val="annotation text"/>
    <w:basedOn w:val="ac"/>
    <w:link w:val="affffffffff"/>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
    <w:name w:val="Текст примечания Знак"/>
    <w:basedOn w:val="ad"/>
    <w:link w:val="afffffffffe"/>
    <w:uiPriority w:val="99"/>
    <w:rsid w:val="00EC3D1F"/>
    <w:rPr>
      <w:rFonts w:ascii="Times New Roman" w:eastAsia="Times New Roman" w:hAnsi="Times New Roman" w:cs="Times New Roman"/>
      <w:sz w:val="20"/>
      <w:szCs w:val="20"/>
      <w:lang w:eastAsia="ar-SA"/>
    </w:rPr>
  </w:style>
  <w:style w:type="paragraph" w:styleId="affffffffff0">
    <w:name w:val="annotation subject"/>
    <w:basedOn w:val="afffffffffe"/>
    <w:next w:val="afffffffffe"/>
    <w:link w:val="affffffffff1"/>
    <w:rsid w:val="00EC3D1F"/>
    <w:rPr>
      <w:b/>
      <w:bCs/>
    </w:rPr>
  </w:style>
  <w:style w:type="character" w:customStyle="1" w:styleId="affffffffff1">
    <w:name w:val="Тема примечания Знак"/>
    <w:basedOn w:val="affffffffff"/>
    <w:link w:val="affffffffff0"/>
    <w:rsid w:val="00EC3D1F"/>
    <w:rPr>
      <w:rFonts w:ascii="Times New Roman" w:eastAsia="Times New Roman" w:hAnsi="Times New Roman" w:cs="Times New Roman"/>
      <w:b/>
      <w:bCs/>
      <w:sz w:val="20"/>
      <w:szCs w:val="20"/>
      <w:lang w:eastAsia="ar-SA"/>
    </w:rPr>
  </w:style>
  <w:style w:type="paragraph" w:styleId="affffffffff2">
    <w:name w:val="index heading"/>
    <w:basedOn w:val="ac"/>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c"/>
    <w:next w:val="ac"/>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c"/>
    <w:next w:val="ac"/>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c"/>
    <w:next w:val="ac"/>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c"/>
    <w:next w:val="ac"/>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c"/>
    <w:next w:val="ac"/>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c"/>
    <w:next w:val="ac"/>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c"/>
    <w:next w:val="ac"/>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c"/>
    <w:next w:val="ac"/>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c"/>
    <w:next w:val="ac"/>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d"/>
    <w:link w:val="2ff3"/>
    <w:uiPriority w:val="29"/>
    <w:rsid w:val="00EC3D1F"/>
    <w:rPr>
      <w:rFonts w:ascii="Times New Roman" w:eastAsia="Times New Roman" w:hAnsi="Times New Roman" w:cs="Times New Roman"/>
      <w:i/>
      <w:iCs/>
      <w:color w:val="000000"/>
      <w:sz w:val="24"/>
      <w:szCs w:val="24"/>
      <w:lang w:eastAsia="ar-SA"/>
    </w:rPr>
  </w:style>
  <w:style w:type="paragraph" w:styleId="affffffffff3">
    <w:name w:val="Message Header"/>
    <w:basedOn w:val="ac"/>
    <w:link w:val="affffffffff4"/>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4">
    <w:name w:val="Шапка Знак"/>
    <w:basedOn w:val="ad"/>
    <w:link w:val="affffffffff3"/>
    <w:rsid w:val="00EC3D1F"/>
    <w:rPr>
      <w:rFonts w:ascii="Cambria" w:eastAsia="Times New Roman" w:hAnsi="Cambria" w:cs="Times New Roman"/>
      <w:sz w:val="24"/>
      <w:szCs w:val="24"/>
      <w:shd w:val="pct20" w:color="auto" w:fill="auto"/>
      <w:lang w:eastAsia="ar-SA"/>
    </w:rPr>
  </w:style>
  <w:style w:type="paragraph" w:styleId="affffffffff5">
    <w:name w:val="E-mail Signature"/>
    <w:basedOn w:val="ac"/>
    <w:link w:val="af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6">
    <w:name w:val="Электронная подпись Знак"/>
    <w:basedOn w:val="ad"/>
    <w:link w:val="affffffffff5"/>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7">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c"/>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8">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c"/>
    <w:next w:val="ac"/>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c"/>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9">
    <w:name w:val="Перечисление + инт"/>
    <w:basedOn w:val="ac"/>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c"/>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c"/>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a">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d"/>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b">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c"/>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c"/>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c">
    <w:name w:val="Основа"/>
    <w:basedOn w:val="ac"/>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9">
    <w:name w:val="Чертежный Знак"/>
    <w:link w:val="afffffff8"/>
    <w:rsid w:val="00EC3D1F"/>
    <w:rPr>
      <w:rFonts w:ascii="ISOCPEUR" w:eastAsia="Times New Roman" w:hAnsi="ISOCPEUR" w:cs="Times New Roman"/>
      <w:i/>
      <w:sz w:val="28"/>
      <w:szCs w:val="20"/>
      <w:lang w:val="uk-UA" w:eastAsia="ru-RU"/>
    </w:rPr>
  </w:style>
  <w:style w:type="paragraph" w:customStyle="1" w:styleId="IG">
    <w:name w:val="Обычный_IG"/>
    <w:basedOn w:val="ac"/>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d">
    <w:name w:val="Красная строка моя"/>
    <w:basedOn w:val="ac"/>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e">
    <w:name w:val="Нормальный"/>
    <w:basedOn w:val="ac"/>
    <w:link w:val="afffffffffff"/>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c"/>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c"/>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c"/>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2"/>
    <w:rsid w:val="00EC3D1F"/>
    <w:pPr>
      <w:ind w:firstLine="851"/>
    </w:pPr>
    <w:rPr>
      <w:sz w:val="24"/>
      <w:lang w:val="en-US"/>
    </w:rPr>
  </w:style>
  <w:style w:type="paragraph" w:customStyle="1" w:styleId="afffffffffff0">
    <w:name w:val="Таблрис"/>
    <w:basedOn w:val="ac"/>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2"/>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c"/>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b">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a"/>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c"/>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c"/>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c"/>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c"/>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c"/>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1">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c"/>
    <w:rsid w:val="001F49FC"/>
    <w:pPr>
      <w:ind w:left="720"/>
      <w:contextualSpacing/>
    </w:pPr>
    <w:rPr>
      <w:rFonts w:ascii="Calibri" w:eastAsia="Times New Roman" w:hAnsi="Calibri" w:cs="Times New Roman"/>
    </w:rPr>
  </w:style>
  <w:style w:type="paragraph" w:customStyle="1" w:styleId="western">
    <w:name w:val="western"/>
    <w:basedOn w:val="ac"/>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c"/>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c"/>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c"/>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c"/>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c"/>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c"/>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c"/>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c"/>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c"/>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c"/>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c"/>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c"/>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c"/>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c"/>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e"/>
    <w:next w:val="afd"/>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e"/>
    <w:next w:val="afd"/>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e"/>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e"/>
    <w:next w:val="afd"/>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e"/>
    <w:next w:val="afd"/>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e"/>
    <w:next w:val="afd"/>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e"/>
    <w:next w:val="afd"/>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e"/>
    <w:next w:val="afd"/>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
    <w:uiPriority w:val="99"/>
    <w:semiHidden/>
    <w:unhideWhenUsed/>
    <w:rsid w:val="00D335DA"/>
  </w:style>
  <w:style w:type="table" w:customStyle="1" w:styleId="151">
    <w:name w:val="Сетка таблицы1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
    <w:semiHidden/>
    <w:unhideWhenUsed/>
    <w:rsid w:val="00D335DA"/>
  </w:style>
  <w:style w:type="table" w:customStyle="1" w:styleId="160">
    <w:name w:val="Стиль таблицы16"/>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
    <w:uiPriority w:val="99"/>
    <w:semiHidden/>
    <w:unhideWhenUsed/>
    <w:rsid w:val="00D335DA"/>
  </w:style>
  <w:style w:type="table" w:customStyle="1" w:styleId="750">
    <w:name w:val="Сетка таблицы7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
    <w:semiHidden/>
    <w:unhideWhenUsed/>
    <w:rsid w:val="00D335DA"/>
  </w:style>
  <w:style w:type="table" w:customStyle="1" w:styleId="1240">
    <w:name w:val="Стиль таблицы12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
    <w:uiPriority w:val="99"/>
    <w:semiHidden/>
    <w:unhideWhenUsed/>
    <w:rsid w:val="00D335DA"/>
  </w:style>
  <w:style w:type="table" w:customStyle="1" w:styleId="820">
    <w:name w:val="Сетка таблицы8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
    <w:uiPriority w:val="99"/>
    <w:semiHidden/>
    <w:unhideWhenUsed/>
    <w:rsid w:val="00D335DA"/>
  </w:style>
  <w:style w:type="table" w:customStyle="1" w:styleId="1320">
    <w:name w:val="Стиль таблицы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
    <w:uiPriority w:val="99"/>
    <w:semiHidden/>
    <w:unhideWhenUsed/>
    <w:rsid w:val="00D335DA"/>
  </w:style>
  <w:style w:type="table" w:customStyle="1" w:styleId="722">
    <w:name w:val="Сетка таблицы72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
    <w:semiHidden/>
    <w:unhideWhenUsed/>
    <w:rsid w:val="00D335DA"/>
  </w:style>
  <w:style w:type="table" w:customStyle="1" w:styleId="12120">
    <w:name w:val="Стиль таблицы12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
    <w:uiPriority w:val="99"/>
    <w:semiHidden/>
    <w:unhideWhenUsed/>
    <w:rsid w:val="00D335DA"/>
  </w:style>
  <w:style w:type="numbering" w:customStyle="1" w:styleId="12111">
    <w:name w:val="Нет списка1211"/>
    <w:next w:val="af"/>
    <w:semiHidden/>
    <w:unhideWhenUsed/>
    <w:rsid w:val="00D335DA"/>
  </w:style>
  <w:style w:type="table" w:customStyle="1" w:styleId="7171711">
    <w:name w:val="Сетка таблицы7171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
    <w:uiPriority w:val="99"/>
    <w:semiHidden/>
    <w:unhideWhenUsed/>
    <w:rsid w:val="00D335DA"/>
  </w:style>
  <w:style w:type="numbering" w:customStyle="1" w:styleId="111112">
    <w:name w:val="Нет списка11111"/>
    <w:next w:val="af"/>
    <w:semiHidden/>
    <w:unhideWhenUsed/>
    <w:rsid w:val="00D335DA"/>
  </w:style>
  <w:style w:type="numbering" w:customStyle="1" w:styleId="423">
    <w:name w:val="Нет списка42"/>
    <w:next w:val="af"/>
    <w:uiPriority w:val="99"/>
    <w:semiHidden/>
    <w:unhideWhenUsed/>
    <w:rsid w:val="00D335DA"/>
  </w:style>
  <w:style w:type="table" w:customStyle="1" w:styleId="920">
    <w:name w:val="Сетка таблицы9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
    <w:semiHidden/>
    <w:unhideWhenUsed/>
    <w:rsid w:val="00D335DA"/>
  </w:style>
  <w:style w:type="table" w:customStyle="1" w:styleId="1420">
    <w:name w:val="Стиль таблицы14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
    <w:uiPriority w:val="99"/>
    <w:semiHidden/>
    <w:unhideWhenUsed/>
    <w:rsid w:val="00D335DA"/>
  </w:style>
  <w:style w:type="table" w:customStyle="1" w:styleId="732">
    <w:name w:val="Сетка таблицы73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
    <w:semiHidden/>
    <w:unhideWhenUsed/>
    <w:rsid w:val="00D335DA"/>
  </w:style>
  <w:style w:type="table" w:customStyle="1" w:styleId="12220">
    <w:name w:val="Стиль таблицы12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
    <w:uiPriority w:val="99"/>
    <w:semiHidden/>
    <w:unhideWhenUsed/>
    <w:rsid w:val="00D335DA"/>
  </w:style>
  <w:style w:type="table" w:customStyle="1" w:styleId="1010">
    <w:name w:val="Сетка таблицы10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
    <w:uiPriority w:val="99"/>
    <w:semiHidden/>
    <w:unhideWhenUsed/>
    <w:rsid w:val="00D335DA"/>
  </w:style>
  <w:style w:type="table" w:customStyle="1" w:styleId="1510">
    <w:name w:val="Стиль таблицы15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
    <w:uiPriority w:val="99"/>
    <w:semiHidden/>
    <w:unhideWhenUsed/>
    <w:rsid w:val="00D335DA"/>
  </w:style>
  <w:style w:type="table" w:customStyle="1" w:styleId="741">
    <w:name w:val="Сетка таблицы7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
    <w:semiHidden/>
    <w:unhideWhenUsed/>
    <w:rsid w:val="00D335DA"/>
  </w:style>
  <w:style w:type="table" w:customStyle="1" w:styleId="12310">
    <w:name w:val="Стиль таблицы12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
    <w:uiPriority w:val="99"/>
    <w:semiHidden/>
    <w:unhideWhenUsed/>
    <w:rsid w:val="00D335DA"/>
  </w:style>
  <w:style w:type="table" w:customStyle="1" w:styleId="811">
    <w:name w:val="Сетка таблицы8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
    <w:semiHidden/>
    <w:unhideWhenUsed/>
    <w:rsid w:val="00D335DA"/>
  </w:style>
  <w:style w:type="table" w:customStyle="1" w:styleId="13110">
    <w:name w:val="Стиль таблицы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
    <w:uiPriority w:val="99"/>
    <w:semiHidden/>
    <w:unhideWhenUsed/>
    <w:rsid w:val="00D335DA"/>
  </w:style>
  <w:style w:type="table" w:customStyle="1" w:styleId="7211">
    <w:name w:val="Сетка таблицы72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
    <w:semiHidden/>
    <w:unhideWhenUsed/>
    <w:rsid w:val="00D335DA"/>
  </w:style>
  <w:style w:type="table" w:customStyle="1" w:styleId="121110">
    <w:name w:val="Стиль таблицы12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
    <w:uiPriority w:val="99"/>
    <w:semiHidden/>
    <w:unhideWhenUsed/>
    <w:rsid w:val="00D335DA"/>
  </w:style>
  <w:style w:type="table" w:customStyle="1" w:styleId="911">
    <w:name w:val="Сетка таблицы9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
    <w:semiHidden/>
    <w:unhideWhenUsed/>
    <w:rsid w:val="00D335DA"/>
  </w:style>
  <w:style w:type="table" w:customStyle="1" w:styleId="14110">
    <w:name w:val="Стиль таблицы14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
    <w:uiPriority w:val="99"/>
    <w:semiHidden/>
    <w:unhideWhenUsed/>
    <w:rsid w:val="00D335DA"/>
  </w:style>
  <w:style w:type="table" w:customStyle="1" w:styleId="7311">
    <w:name w:val="Сетка таблицы73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
    <w:semiHidden/>
    <w:unhideWhenUsed/>
    <w:rsid w:val="00D335DA"/>
  </w:style>
  <w:style w:type="table" w:customStyle="1" w:styleId="122110">
    <w:name w:val="Стиль таблицы12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2">
    <w:name w:val="annotation reference"/>
    <w:basedOn w:val="ad"/>
    <w:rsid w:val="00894124"/>
    <w:rPr>
      <w:sz w:val="16"/>
      <w:szCs w:val="16"/>
    </w:rPr>
  </w:style>
  <w:style w:type="character" w:styleId="afffffffffff3">
    <w:name w:val="Book Title"/>
    <w:basedOn w:val="ad"/>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c"/>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e">
    <w:name w:val="Приложение СамНИПИ Знак"/>
    <w:link w:val="affffd"/>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c"/>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4">
    <w:name w:val="Символ сноски"/>
    <w:rsid w:val="00CB501D"/>
    <w:rPr>
      <w:vertAlign w:val="superscript"/>
    </w:rPr>
  </w:style>
  <w:style w:type="paragraph" w:customStyle="1" w:styleId="1fff1">
    <w:name w:val="Название объекта1"/>
    <w:basedOn w:val="ac"/>
    <w:next w:val="ac"/>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c"/>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c"/>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c"/>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5">
    <w:name w:val="Текст таблицы"/>
    <w:basedOn w:val="aff2"/>
    <w:rsid w:val="00CB501D"/>
    <w:pPr>
      <w:spacing w:after="120"/>
      <w:jc w:val="left"/>
    </w:pPr>
    <w:rPr>
      <w:iCs/>
      <w:sz w:val="22"/>
      <w:szCs w:val="24"/>
      <w:lang w:eastAsia="ar-SA"/>
    </w:rPr>
  </w:style>
  <w:style w:type="paragraph" w:customStyle="1" w:styleId="afffffffffff6">
    <w:name w:val="Основной список"/>
    <w:basedOn w:val="aff2"/>
    <w:rsid w:val="00CB501D"/>
    <w:pPr>
      <w:tabs>
        <w:tab w:val="left" w:pos="1134"/>
        <w:tab w:val="num" w:pos="1276"/>
      </w:tabs>
      <w:spacing w:after="120"/>
      <w:ind w:firstLine="709"/>
    </w:pPr>
    <w:rPr>
      <w:sz w:val="22"/>
      <w:szCs w:val="24"/>
      <w:lang w:eastAsia="ar-SA"/>
    </w:rPr>
  </w:style>
  <w:style w:type="paragraph" w:customStyle="1" w:styleId="H3">
    <w:name w:val="H3"/>
    <w:basedOn w:val="ac"/>
    <w:next w:val="ac"/>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7">
    <w:name w:val="База заголовка"/>
    <w:basedOn w:val="ac"/>
    <w:next w:val="aff2"/>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2"/>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8">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9">
    <w:name w:val="Без висячих строк"/>
    <w:basedOn w:val="ac"/>
    <w:next w:val="ac"/>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c"/>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c"/>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a">
    <w:name w:val="Литературный источник"/>
    <w:basedOn w:val="ac"/>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b">
    <w:name w:val="Без красной строки"/>
    <w:basedOn w:val="ac"/>
    <w:next w:val="ac"/>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c"/>
    <w:next w:val="afffffffffff9"/>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9"/>
    <w:rsid w:val="00CB501D"/>
    <w:pPr>
      <w:pageBreakBefore w:val="0"/>
      <w:spacing w:before="622" w:after="311"/>
      <w:outlineLvl w:val="1"/>
    </w:pPr>
    <w:rPr>
      <w:spacing w:val="0"/>
      <w:sz w:val="32"/>
    </w:rPr>
  </w:style>
  <w:style w:type="paragraph" w:customStyle="1" w:styleId="3fb">
    <w:name w:val="Название 3"/>
    <w:basedOn w:val="2ff9"/>
    <w:next w:val="afffffffffff9"/>
    <w:rsid w:val="00CB501D"/>
    <w:pPr>
      <w:outlineLvl w:val="2"/>
    </w:pPr>
    <w:rPr>
      <w:caps w:val="0"/>
    </w:rPr>
  </w:style>
  <w:style w:type="paragraph" w:customStyle="1" w:styleId="4f6">
    <w:name w:val="Название 4"/>
    <w:basedOn w:val="3fb"/>
    <w:next w:val="afffffffffff9"/>
    <w:rsid w:val="00CB501D"/>
    <w:pPr>
      <w:outlineLvl w:val="3"/>
    </w:pPr>
    <w:rPr>
      <w:sz w:val="28"/>
    </w:rPr>
  </w:style>
  <w:style w:type="paragraph" w:customStyle="1" w:styleId="5f1">
    <w:name w:val="Название 5"/>
    <w:basedOn w:val="4f6"/>
    <w:next w:val="afffffffffff9"/>
    <w:rsid w:val="00CB501D"/>
    <w:pPr>
      <w:spacing w:before="0" w:after="0"/>
      <w:ind w:left="0" w:right="0"/>
      <w:outlineLvl w:val="9"/>
    </w:pPr>
    <w:rPr>
      <w:rFonts w:ascii="Arial" w:hAnsi="Arial"/>
      <w:b w:val="0"/>
      <w:sz w:val="22"/>
    </w:rPr>
  </w:style>
  <w:style w:type="paragraph" w:customStyle="1" w:styleId="afffffffffffc">
    <w:name w:val="Формула"/>
    <w:basedOn w:val="ac"/>
    <w:next w:val="afffffffffff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d">
    <w:name w:val="Абзац с красной строки"/>
    <w:basedOn w:val="ac"/>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c"/>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c"/>
    <w:next w:val="ac"/>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c"/>
    <w:next w:val="a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c"/>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c"/>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e">
    <w:name w:val="Маркированный список с отступом"/>
    <w:basedOn w:val="ac"/>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Нумерованный список с отступом"/>
    <w:basedOn w:val="ac"/>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0">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e"/>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e"/>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e"/>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e"/>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e"/>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1">
    <w:name w:val="Заголовок раздела НЕФТЕТЕХПРОЕКТ"/>
    <w:basedOn w:val="14"/>
    <w:next w:val="ac"/>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c"/>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2">
    <w:name w:val="Заголовки столбцов"/>
    <w:basedOn w:val="ac"/>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3">
    <w:name w:val="Основная надпись"/>
    <w:basedOn w:val="ac"/>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4">
    <w:name w:val="Стиль По центру"/>
    <w:basedOn w:val="ac"/>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5">
    <w:name w:val="Шапка таблицы"/>
    <w:basedOn w:val="affffffffffff6"/>
    <w:next w:val="ac"/>
    <w:qFormat/>
    <w:rsid w:val="00A5071E"/>
    <w:pPr>
      <w:jc w:val="center"/>
    </w:pPr>
  </w:style>
  <w:style w:type="paragraph" w:customStyle="1" w:styleId="affffffffffff6">
    <w:name w:val="Текст в таблице+"/>
    <w:basedOn w:val="ac"/>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7">
    <w:name w:val="Таблица"/>
    <w:basedOn w:val="affffffffffff6"/>
    <w:next w:val="ac"/>
    <w:qFormat/>
    <w:rsid w:val="00A5071E"/>
  </w:style>
  <w:style w:type="paragraph" w:customStyle="1" w:styleId="affffffffffff8">
    <w:name w:val="Название Рисунка"/>
    <w:basedOn w:val="ac"/>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9">
    <w:name w:val="надстрочный"/>
    <w:rsid w:val="00A5071E"/>
    <w:rPr>
      <w:rFonts w:ascii="Times New Roman" w:hAnsi="Times New Roman"/>
      <w:i/>
      <w:iCs/>
      <w:sz w:val="24"/>
    </w:rPr>
  </w:style>
  <w:style w:type="paragraph" w:customStyle="1" w:styleId="affffffffffffa">
    <w:name w:val="Название Рисунка НЕФТЕТЕХПРОЕКТ"/>
    <w:basedOn w:val="ac"/>
    <w:next w:val="ac"/>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b">
    <w:name w:val="Название Таблицы НЕФТЕТЕХПРОЕКТ"/>
    <w:basedOn w:val="ac"/>
    <w:next w:val="ac"/>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c">
    <w:name w:val="Состав проекта"/>
    <w:basedOn w:val="affffffffffff5"/>
    <w:rsid w:val="00A5071E"/>
    <w:pPr>
      <w:ind w:left="-113" w:right="-113"/>
    </w:pPr>
    <w:rPr>
      <w:sz w:val="22"/>
    </w:rPr>
  </w:style>
  <w:style w:type="paragraph" w:customStyle="1" w:styleId="a5">
    <w:name w:val="Нумерованный НЕФТЕТЕХПРОЕКТ"/>
    <w:basedOn w:val="ac"/>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d">
    <w:name w:val="Название Таблицы"/>
    <w:basedOn w:val="a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e">
    <w:name w:val="По ширине"/>
    <w:basedOn w:val="ac"/>
    <w:link w:val="afffffffffffff"/>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0">
    <w:name w:val="нумерованный"/>
    <w:rsid w:val="00A5071E"/>
  </w:style>
  <w:style w:type="paragraph" w:customStyle="1" w:styleId="afffffffffffff1">
    <w:name w:val="По центру"/>
    <w:basedOn w:val="ac"/>
    <w:next w:val="ac"/>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Аннотация"/>
    <w:aliases w:val="состав проекта НЕФТЕТЕХПРОЕКТ,НТП- Введение,Приложения"/>
    <w:basedOn w:val="affffffffffff1"/>
    <w:next w:val="ac"/>
    <w:rsid w:val="00A5071E"/>
    <w:pPr>
      <w:ind w:firstLine="0"/>
      <w:jc w:val="center"/>
    </w:pPr>
  </w:style>
  <w:style w:type="paragraph" w:customStyle="1" w:styleId="afffffffffffff3">
    <w:name w:val="По центру НЕФТЕТЕХПРОЕКТ"/>
    <w:basedOn w:val="ac"/>
    <w:next w:val="affff3"/>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По ширине НЕФТЕТЕХПРОЕКТ"/>
    <w:basedOn w:val="ac"/>
    <w:link w:val="afffffffffffff5"/>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Подзаголовок НЕФТЕТЕХПРОЕКТ"/>
    <w:basedOn w:val="24"/>
    <w:next w:val="afffffffffffff4"/>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7">
    <w:name w:val="Подписи"/>
    <w:basedOn w:val="ac"/>
    <w:next w:val="ac"/>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8">
    <w:name w:val="Приложение НЕФТЕТЕХПРОЕКТ"/>
    <w:basedOn w:val="14"/>
    <w:next w:val="ac"/>
    <w:link w:val="afffffffffffff9"/>
    <w:rsid w:val="00A5071E"/>
    <w:pPr>
      <w:pageBreakBefore/>
      <w:suppressAutoHyphens/>
    </w:pPr>
    <w:rPr>
      <w:color w:val="000000"/>
      <w:w w:val="0"/>
      <w:sz w:val="32"/>
      <w:szCs w:val="32"/>
      <w:lang w:val="x-none" w:eastAsia="en-US" w:bidi="en-US"/>
    </w:rPr>
  </w:style>
  <w:style w:type="paragraph" w:customStyle="1" w:styleId="afffffffffffffa">
    <w:name w:val="Примечание НЕФТЕТЕХПРОЕКТ"/>
    <w:basedOn w:val="ac"/>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b">
    <w:name w:val="Рисунок НЕФТЕТЕХПРОЕКТ"/>
    <w:basedOn w:val="ac"/>
    <w:next w:val="affffffffffffa"/>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e"/>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c">
    <w:name w:val="Содержание НЕФТЕТЕХПРОЕКТ"/>
    <w:basedOn w:val="afffffffffffff2"/>
    <w:next w:val="1f4"/>
    <w:rsid w:val="00A5071E"/>
  </w:style>
  <w:style w:type="numbering" w:customStyle="1" w:styleId="afffffffffffffd">
    <w:name w:val="Стиль нумерованный"/>
    <w:rsid w:val="00A5071E"/>
  </w:style>
  <w:style w:type="paragraph" w:customStyle="1" w:styleId="afffffffffffffe">
    <w:name w:val="Таблица для сметы НЕФТЕТЕХПРОЕКТ"/>
    <w:basedOn w:val="ac"/>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
    <w:name w:val="Шапка таблицы НЕФТЕТЕХПРОЕКТ"/>
    <w:basedOn w:val="ac"/>
    <w:next w:val="ac"/>
    <w:link w:val="affffffffffffff0"/>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
    <w:name w:val="По ширине Знак"/>
    <w:link w:val="affffffffffffe"/>
    <w:rsid w:val="00A5071E"/>
    <w:rPr>
      <w:rFonts w:ascii="Times New Roman" w:eastAsia="Times New Roman" w:hAnsi="Times New Roman" w:cs="Times New Roman"/>
      <w:sz w:val="24"/>
      <w:szCs w:val="20"/>
      <w:lang w:val="x-none" w:eastAsia="x-none"/>
    </w:rPr>
  </w:style>
  <w:style w:type="character" w:customStyle="1" w:styleId="afffffffffffff5">
    <w:name w:val="По ширине НЕФТЕТЕХПРОЕКТ Знак"/>
    <w:link w:val="afffffffffffff4"/>
    <w:rsid w:val="00A5071E"/>
    <w:rPr>
      <w:rFonts w:ascii="Times New Roman" w:eastAsia="Times New Roman" w:hAnsi="Times New Roman" w:cs="Times New Roman"/>
      <w:sz w:val="24"/>
      <w:szCs w:val="20"/>
      <w:lang w:eastAsia="ru-RU"/>
    </w:rPr>
  </w:style>
  <w:style w:type="character" w:customStyle="1" w:styleId="afffffffffffff9">
    <w:name w:val="Приложение НЕФТЕТЕХПРОЕКТ Знак"/>
    <w:link w:val="afffffffffffff8"/>
    <w:rsid w:val="00A5071E"/>
    <w:rPr>
      <w:rFonts w:ascii="Times New Roman" w:eastAsia="Times New Roman" w:hAnsi="Times New Roman" w:cs="Times New Roman"/>
      <w:b/>
      <w:color w:val="000000"/>
      <w:w w:val="0"/>
      <w:sz w:val="32"/>
      <w:szCs w:val="32"/>
      <w:lang w:val="x-none" w:bidi="en-US"/>
    </w:rPr>
  </w:style>
  <w:style w:type="paragraph" w:customStyle="1" w:styleId="affffffffffffff1">
    <w:name w:val="Основная НД"/>
    <w:basedOn w:val="ac"/>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2">
    <w:name w:val="Стиль_осн_текста"/>
    <w:basedOn w:val="ac"/>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3">
    <w:name w:val="Основной текст СамНИПИ Знак Знак"/>
    <w:rsid w:val="00A5071E"/>
    <w:rPr>
      <w:rFonts w:ascii="Arial" w:hAnsi="Arial"/>
      <w:bCs/>
      <w:lang w:val="ru-RU" w:eastAsia="ru-RU" w:bidi="ar-SA"/>
    </w:rPr>
  </w:style>
  <w:style w:type="character" w:customStyle="1" w:styleId="affffffffffffff4">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5">
    <w:name w:val="Основной текст таблицы"/>
    <w:basedOn w:val="aff2"/>
    <w:next w:val="aff2"/>
    <w:rsid w:val="00A5071E"/>
    <w:pPr>
      <w:overflowPunct w:val="0"/>
      <w:autoSpaceDE w:val="0"/>
      <w:autoSpaceDN w:val="0"/>
      <w:adjustRightInd w:val="0"/>
      <w:spacing w:before="40" w:after="40"/>
      <w:ind w:right="113"/>
      <w:jc w:val="center"/>
    </w:pPr>
    <w:rPr>
      <w:sz w:val="26"/>
    </w:rPr>
  </w:style>
  <w:style w:type="paragraph" w:customStyle="1" w:styleId="affffffffffffff6">
    <w:name w:val="Рисунок"/>
    <w:basedOn w:val="ac"/>
    <w:next w:val="ac"/>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7">
    <w:name w:val="специальный"/>
    <w:basedOn w:val="ac"/>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c"/>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6">
    <w:name w:val="Назв после табл Знак"/>
    <w:link w:val="affffffff5"/>
    <w:rsid w:val="00A5071E"/>
    <w:rPr>
      <w:rFonts w:ascii="Times New Roman" w:eastAsia="Times New Roman" w:hAnsi="Times New Roman" w:cs="Times New Roman"/>
      <w:kern w:val="1"/>
      <w:sz w:val="28"/>
      <w:szCs w:val="20"/>
      <w:lang w:eastAsia="ar-SA"/>
    </w:rPr>
  </w:style>
  <w:style w:type="character" w:customStyle="1" w:styleId="afffffffffff">
    <w:name w:val="Нормальный Знак"/>
    <w:link w:val="affffffffffe"/>
    <w:rsid w:val="00A5071E"/>
    <w:rPr>
      <w:rFonts w:ascii="Times New Roman" w:eastAsia="Calibri" w:hAnsi="Times New Roman" w:cs="Times New Roman"/>
      <w:sz w:val="24"/>
    </w:rPr>
  </w:style>
  <w:style w:type="paragraph" w:customStyle="1" w:styleId="affffffffffffff8">
    <w:name w:val="Оглавление"/>
    <w:basedOn w:val="1f4"/>
    <w:next w:val="ac"/>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9">
    <w:name w:val="Таблица ЭО"/>
    <w:basedOn w:val="ac"/>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a">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b">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c">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c"/>
    <w:next w:val="ac"/>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d"/>
    <w:link w:val="z-"/>
    <w:rsid w:val="00A5071E"/>
    <w:rPr>
      <w:rFonts w:ascii="Arial" w:eastAsia="Arial Unicode MS" w:hAnsi="Arial" w:cs="Times New Roman"/>
      <w:vanish/>
      <w:sz w:val="16"/>
      <w:szCs w:val="16"/>
      <w:lang w:val="x-none"/>
    </w:rPr>
  </w:style>
  <w:style w:type="paragraph" w:styleId="z-1">
    <w:name w:val="HTML Bottom of Form"/>
    <w:basedOn w:val="ac"/>
    <w:next w:val="ac"/>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d"/>
    <w:link w:val="z-1"/>
    <w:rsid w:val="00A5071E"/>
    <w:rPr>
      <w:rFonts w:ascii="Arial" w:eastAsia="Arial Unicode MS" w:hAnsi="Arial" w:cs="Times New Roman"/>
      <w:vanish/>
      <w:sz w:val="16"/>
      <w:szCs w:val="16"/>
      <w:lang w:val="x-none"/>
    </w:rPr>
  </w:style>
  <w:style w:type="table" w:styleId="-11">
    <w:name w:val="Table Web 1"/>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d">
    <w:name w:val="ЗАГОЛОВОК"/>
    <w:basedOn w:val="14"/>
    <w:next w:val="ac"/>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e">
    <w:name w:val="Table Elegant"/>
    <w:basedOn w:val="a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c"/>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c"/>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c"/>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c"/>
    <w:next w:val="ac"/>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c"/>
    <w:next w:val="ac"/>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c"/>
    <w:next w:val="ac"/>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c"/>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c"/>
    <w:rsid w:val="00A5071E"/>
    <w:pPr>
      <w:spacing w:before="360" w:after="360"/>
      <w:ind w:right="113"/>
      <w:outlineLvl w:val="0"/>
    </w:pPr>
    <w:rPr>
      <w:kern w:val="28"/>
      <w:sz w:val="32"/>
      <w:szCs w:val="20"/>
      <w:lang w:val="x-none" w:eastAsia="x-none"/>
    </w:rPr>
  </w:style>
  <w:style w:type="paragraph" w:customStyle="1" w:styleId="-f0">
    <w:name w:val="НТП- СОГЛАСОВАНО"/>
    <w:basedOn w:val="ac"/>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c"/>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c"/>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c"/>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c"/>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c"/>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c"/>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c"/>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c"/>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c"/>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c"/>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e"/>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e"/>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0">
    <w:name w:val="Обычный текст"/>
    <w:basedOn w:val="ac"/>
    <w:link w:val="afffffffffffffff1"/>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1">
    <w:name w:val="Обычный текст Знак"/>
    <w:link w:val="afffffffffffffff0"/>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2">
    <w:name w:val="подзаголовок в таблице"/>
    <w:basedOn w:val="ac"/>
    <w:next w:val="ac"/>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3">
    <w:name w:val="табл_заголовок Знак Знак Знак Знак"/>
    <w:link w:val="afffffffffffffff4"/>
    <w:locked/>
    <w:rsid w:val="00A5071E"/>
    <w:rPr>
      <w:noProof/>
      <w:sz w:val="24"/>
      <w:lang w:eastAsia="ru-RU"/>
    </w:rPr>
  </w:style>
  <w:style w:type="paragraph" w:customStyle="1" w:styleId="afffffffffffffff4">
    <w:name w:val="табл_заголовок Знак Знак Знак"/>
    <w:link w:val="afffffffffffffff3"/>
    <w:rsid w:val="00A5071E"/>
    <w:pPr>
      <w:keepNext/>
      <w:keepLines/>
      <w:spacing w:after="0" w:line="240" w:lineRule="auto"/>
      <w:jc w:val="center"/>
    </w:pPr>
    <w:rPr>
      <w:noProof/>
      <w:sz w:val="24"/>
      <w:lang w:eastAsia="ru-RU"/>
    </w:rPr>
  </w:style>
  <w:style w:type="character" w:customStyle="1" w:styleId="afffffffffffffff5">
    <w:name w:val="табл_строка Знак Знак Знак"/>
    <w:link w:val="afffffffffffffff6"/>
    <w:locked/>
    <w:rsid w:val="00A5071E"/>
    <w:rPr>
      <w:sz w:val="24"/>
    </w:rPr>
  </w:style>
  <w:style w:type="paragraph" w:customStyle="1" w:styleId="afffffffffffffff6">
    <w:name w:val="табл_строка Знак Знак"/>
    <w:basedOn w:val="aff2"/>
    <w:link w:val="afffffffffffffff5"/>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7">
    <w:name w:val="Название НЕФТЕТЕХПРОЕКТ"/>
    <w:basedOn w:val="ac"/>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c"/>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c"/>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c"/>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c"/>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
    <w:uiPriority w:val="99"/>
    <w:semiHidden/>
    <w:unhideWhenUsed/>
    <w:rsid w:val="00DB609C"/>
  </w:style>
  <w:style w:type="character" w:customStyle="1" w:styleId="afffffffffffffff8">
    <w:name w:val="Приложение Знак"/>
    <w:rsid w:val="00FF0DF5"/>
    <w:rPr>
      <w:rFonts w:ascii="Arial" w:hAnsi="Arial"/>
      <w:kern w:val="28"/>
      <w:sz w:val="28"/>
      <w:lang w:val="en-US"/>
    </w:rPr>
  </w:style>
  <w:style w:type="character" w:customStyle="1" w:styleId="afffffffffffffff9">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c"/>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c"/>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c"/>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c"/>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c"/>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a">
    <w:name w:val="Основной текст СамНИПИ Знак Знак Знак"/>
    <w:rsid w:val="00FF0DF5"/>
    <w:rPr>
      <w:rFonts w:ascii="Arial" w:hAnsi="Arial"/>
      <w:bCs/>
    </w:rPr>
  </w:style>
  <w:style w:type="paragraph" w:customStyle="1" w:styleId="afffffffffffffffb">
    <w:name w:val="Таблица_Шапка_СамНИПИ Знак Знак"/>
    <w:link w:val="a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c">
    <w:name w:val="Таблица_Шапка_СамНИПИ Знак Знак Знак"/>
    <w:link w:val="afffffffffffffffb"/>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c"/>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
    <w:next w:val="111111"/>
    <w:unhideWhenUsed/>
    <w:rsid w:val="00FF0DF5"/>
    <w:pPr>
      <w:numPr>
        <w:numId w:val="34"/>
      </w:numPr>
    </w:pPr>
  </w:style>
  <w:style w:type="numbering" w:customStyle="1" w:styleId="11111131">
    <w:name w:val="1 / 1.1 / 1.1.131"/>
    <w:basedOn w:val="af"/>
    <w:next w:val="111111"/>
    <w:unhideWhenUsed/>
    <w:rsid w:val="00FF0DF5"/>
  </w:style>
  <w:style w:type="numbering" w:customStyle="1" w:styleId="11111132">
    <w:name w:val="1 / 1.1 / 1.1.132"/>
    <w:basedOn w:val="af"/>
    <w:next w:val="111111"/>
    <w:unhideWhenUsed/>
    <w:rsid w:val="00FF0DF5"/>
  </w:style>
  <w:style w:type="numbering" w:customStyle="1" w:styleId="11111133">
    <w:name w:val="1 / 1.1 / 1.1.133"/>
    <w:basedOn w:val="af"/>
    <w:next w:val="111111"/>
    <w:unhideWhenUsed/>
    <w:rsid w:val="00FF0DF5"/>
  </w:style>
  <w:style w:type="numbering" w:customStyle="1" w:styleId="11111134">
    <w:name w:val="1 / 1.1 / 1.1.134"/>
    <w:basedOn w:val="af"/>
    <w:next w:val="111111"/>
    <w:unhideWhenUsed/>
    <w:rsid w:val="00FF0DF5"/>
  </w:style>
  <w:style w:type="numbering" w:customStyle="1" w:styleId="11111135">
    <w:name w:val="1 / 1.1 / 1.1.135"/>
    <w:basedOn w:val="af"/>
    <w:next w:val="111111"/>
    <w:unhideWhenUsed/>
    <w:rsid w:val="00FF0DF5"/>
  </w:style>
  <w:style w:type="numbering" w:customStyle="1" w:styleId="11111136">
    <w:name w:val="1 / 1.1 / 1.1.136"/>
    <w:basedOn w:val="af"/>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c"/>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5"/>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d">
    <w:name w:val="ГОЧС Основной текст"/>
    <w:basedOn w:val="ac"/>
    <w:link w:val="a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e">
    <w:name w:val="ГОЧС Основной текст Знак"/>
    <w:link w:val="a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e"/>
    <w:next w:val="afd"/>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c"/>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d"/>
    <w:uiPriority w:val="99"/>
    <w:rsid w:val="00250746"/>
    <w:rPr>
      <w:rFonts w:ascii="Times New Roman" w:hAnsi="Times New Roman" w:cs="Times New Roman"/>
      <w:b/>
      <w:bCs/>
      <w:sz w:val="22"/>
      <w:szCs w:val="22"/>
    </w:rPr>
  </w:style>
  <w:style w:type="character" w:customStyle="1" w:styleId="FontStyle83">
    <w:name w:val="Font Style83"/>
    <w:basedOn w:val="ad"/>
    <w:uiPriority w:val="99"/>
    <w:rsid w:val="00250746"/>
    <w:rPr>
      <w:rFonts w:ascii="Times New Roman" w:hAnsi="Times New Roman" w:cs="Times New Roman"/>
      <w:sz w:val="22"/>
      <w:szCs w:val="22"/>
    </w:rPr>
  </w:style>
  <w:style w:type="paragraph" w:customStyle="1" w:styleId="Style14">
    <w:name w:val="Style14"/>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c"/>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c"/>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c"/>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c"/>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7">
    <w:name w:val="Абзац списка Знак"/>
    <w:aliases w:val="Bullet_IRAO Знак,Мой Список Знак,List Paragraph Знак,Маркированный Знак,название Знак,Варианты ответов Знак"/>
    <w:link w:val="af6"/>
    <w:uiPriority w:val="34"/>
    <w:locked/>
    <w:rsid w:val="002A0949"/>
  </w:style>
  <w:style w:type="character" w:styleId="affffffffffffffff">
    <w:name w:val="Placeholder Text"/>
    <w:basedOn w:val="ad"/>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d"/>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d"/>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d"/>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d"/>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d"/>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c"/>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c"/>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0">
    <w:name w:val="основной текст"/>
    <w:basedOn w:val="ac"/>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1">
    <w:name w:val="Обычный без отступа"/>
    <w:basedOn w:val="ac"/>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d"/>
    <w:rsid w:val="00BC0B71"/>
  </w:style>
  <w:style w:type="character" w:customStyle="1" w:styleId="mail-message-map-nobreak">
    <w:name w:val="mail-message-map-nobreak"/>
    <w:basedOn w:val="ad"/>
    <w:rsid w:val="00BC0B71"/>
  </w:style>
  <w:style w:type="paragraph" w:customStyle="1" w:styleId="Style8">
    <w:name w:val="Style8"/>
    <w:basedOn w:val="ac"/>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c"/>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c"/>
    <w:next w:val="aff2"/>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2">
    <w:name w:val="текст"/>
    <w:basedOn w:val="ac"/>
    <w:link w:val="a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3">
    <w:name w:val="текст Знак"/>
    <w:basedOn w:val="ad"/>
    <w:link w:val="affffffffffffffff2"/>
    <w:rsid w:val="00DB40F4"/>
    <w:rPr>
      <w:rFonts w:ascii="Times New Roman" w:eastAsia="Times New Roman" w:hAnsi="Times New Roman" w:cs="Times New Roman"/>
      <w:sz w:val="28"/>
      <w:szCs w:val="28"/>
      <w:lang w:eastAsia="ru-RU"/>
    </w:rPr>
  </w:style>
  <w:style w:type="paragraph" w:customStyle="1" w:styleId="affffffffffffffff4">
    <w:name w:val="Заголовок"/>
    <w:basedOn w:val="ac"/>
    <w:next w:val="aff2"/>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c"/>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c"/>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c"/>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d"/>
    <w:rsid w:val="00E32A78"/>
  </w:style>
  <w:style w:type="character" w:customStyle="1" w:styleId="extended-textshort">
    <w:name w:val="extended-text__short"/>
    <w:basedOn w:val="ad"/>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c"/>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c"/>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c"/>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c"/>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c"/>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c"/>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c"/>
    <w:next w:val="ac"/>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d"/>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c"/>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c"/>
    <w:next w:val="ac"/>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0">
    <w:name w:val="Шапка таблицы НЕФТЕТЕХПРОЕКТ Знак"/>
    <w:link w:val="affffffffffffff"/>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c"/>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8">
    <w:name w:val="табл_заголовок Знак"/>
    <w:link w:val="affffff7"/>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c"/>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c"/>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c"/>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c"/>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c"/>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c"/>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c"/>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c"/>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c"/>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qFormat/>
    <w:rsid w:val="000822A9"/>
    <w:pPr>
      <w:keepLines/>
      <w:numPr>
        <w:numId w:val="43"/>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c"/>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c"/>
    <w:qFormat/>
    <w:rsid w:val="000822A9"/>
    <w:pPr>
      <w:numPr>
        <w:numId w:val="0"/>
      </w:numPr>
      <w:ind w:firstLine="709"/>
    </w:pPr>
  </w:style>
  <w:style w:type="paragraph" w:customStyle="1" w:styleId="4f8">
    <w:name w:val="Подраздел Анкор 4"/>
    <w:basedOn w:val="13"/>
    <w:next w:val="ac"/>
    <w:qFormat/>
    <w:rsid w:val="000822A9"/>
    <w:pPr>
      <w:numPr>
        <w:numId w:val="0"/>
      </w:numPr>
      <w:tabs>
        <w:tab w:val="left" w:pos="1560"/>
      </w:tabs>
      <w:ind w:firstLine="709"/>
    </w:pPr>
  </w:style>
  <w:style w:type="paragraph" w:customStyle="1" w:styleId="5f2">
    <w:name w:val="Подраздел Анкор 5"/>
    <w:basedOn w:val="13"/>
    <w:next w:val="ac"/>
    <w:qFormat/>
    <w:rsid w:val="000822A9"/>
    <w:pPr>
      <w:numPr>
        <w:numId w:val="0"/>
      </w:numPr>
      <w:tabs>
        <w:tab w:val="left" w:pos="1843"/>
      </w:tabs>
      <w:ind w:firstLine="709"/>
    </w:pPr>
  </w:style>
  <w:style w:type="paragraph" w:customStyle="1" w:styleId="6f0">
    <w:name w:val="Подраздел Анкор 6"/>
    <w:basedOn w:val="13"/>
    <w:next w:val="ac"/>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c"/>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4"/>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c"/>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0">
    <w:name w:val="11111111"/>
    <w:pPr>
      <w:numPr>
        <w:numId w:val="25"/>
      </w:numPr>
    </w:pPr>
  </w:style>
  <w:style w:type="numbering" w:customStyle="1" w:styleId="af1">
    <w:name w:val="1111111"/>
    <w:pPr>
      <w:numPr>
        <w:numId w:val="35"/>
      </w:numPr>
    </w:pPr>
  </w:style>
  <w:style w:type="numbering" w:customStyle="1" w:styleId="af2">
    <w:name w:val="11"/>
    <w:pPr>
      <w:numPr>
        <w:numId w:val="24"/>
      </w:numPr>
    </w:pPr>
  </w:style>
  <w:style w:type="numbering" w:customStyle="1" w:styleId="af3">
    <w:name w:val="a3"/>
  </w:style>
  <w:style w:type="numbering" w:customStyle="1" w:styleId="af4">
    <w:name w:val="1111111211"/>
    <w:pPr>
      <w:numPr>
        <w:numId w:val="36"/>
      </w:numPr>
    </w:pPr>
  </w:style>
  <w:style w:type="numbering" w:customStyle="1" w:styleId="af5">
    <w:name w:val="2010"/>
    <w:pPr>
      <w:numPr>
        <w:numId w:val="39"/>
      </w:numPr>
    </w:pPr>
  </w:style>
  <w:style w:type="numbering" w:customStyle="1" w:styleId="af6">
    <w:name w:val="22"/>
    <w:pPr>
      <w:numPr>
        <w:numId w:val="9"/>
      </w:numPr>
    </w:pPr>
  </w:style>
  <w:style w:type="numbering" w:customStyle="1" w:styleId="af8">
    <w:name w:val="110"/>
    <w:pPr>
      <w:numPr>
        <w:numId w:val="23"/>
      </w:numPr>
    </w:pPr>
  </w:style>
  <w:style w:type="numbering" w:customStyle="1" w:styleId="af9">
    <w:name w:val="1111113"/>
    <w:pPr>
      <w:numPr>
        <w:numId w:val="34"/>
      </w:numPr>
    </w:pPr>
  </w:style>
  <w:style w:type="numbering" w:customStyle="1" w:styleId="afa">
    <w:name w:val="111"/>
    <w:pPr>
      <w:numPr>
        <w:numId w:val="30"/>
      </w:numPr>
    </w:pPr>
  </w:style>
  <w:style w:type="numbering" w:customStyle="1" w:styleId="afb">
    <w:name w:val="211"/>
    <w:pPr>
      <w:numPr>
        <w:numId w:val="22"/>
      </w:numPr>
    </w:pPr>
  </w:style>
  <w:style w:type="numbering" w:customStyle="1" w:styleId="afc">
    <w:name w:val="a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5ABBF-72E4-413D-B0BF-EECB45E5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7672</TotalTime>
  <Pages>1</Pages>
  <Words>17343</Words>
  <Characters>98859</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41</cp:revision>
  <cp:lastPrinted>2021-04-05T12:22:00Z</cp:lastPrinted>
  <dcterms:created xsi:type="dcterms:W3CDTF">2021-03-23T06:44:00Z</dcterms:created>
  <dcterms:modified xsi:type="dcterms:W3CDTF">2021-06-23T05:44:00Z</dcterms:modified>
</cp:coreProperties>
</file>